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22" w:rsidRDefault="00AF5D22" w:rsidP="00AF5D22">
      <w:pPr>
        <w:jc w:val="center"/>
        <w:rPr>
          <w:b/>
          <w:sz w:val="28"/>
        </w:rPr>
      </w:pPr>
    </w:p>
    <w:p w:rsidR="00AF5D22" w:rsidRDefault="00AF5D22" w:rsidP="00AF5D22">
      <w:pPr>
        <w:jc w:val="center"/>
        <w:rPr>
          <w:b/>
          <w:sz w:val="28"/>
        </w:rPr>
      </w:pPr>
    </w:p>
    <w:p w:rsidR="00AF5D22" w:rsidRDefault="00AF5D22" w:rsidP="00AF5D22">
      <w:r>
        <w:rPr>
          <w:noProof/>
        </w:rPr>
        <w:pict>
          <v:group id="_x0000_s1027" style="position:absolute;margin-left:354.4pt;margin-top:-16.85pt;width:238.1pt;height:841.6pt;z-index:251660288;mso-width-percent:400;mso-height-percent:1000;mso-position-horizontal-relative:page;mso-position-vertical-relative:page;mso-width-percent:400;mso-height-percent:1000"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stroked="f" strokecolor="#d8d8d8">
                <v:fill color2="#bfbfbf" rotate="t"/>
              </v:rect>
              <v:rect id="_x0000_s1030"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1" inset="28.8pt,14.4pt,14.4pt,14.4pt">
                <w:txbxContent>
                  <w:p w:rsidR="007A03DC" w:rsidRDefault="007A03DC" w:rsidP="00AF5D22">
                    <w:pPr>
                      <w:pStyle w:val="a4"/>
                      <w:rPr>
                        <w:rFonts w:ascii="Cambria" w:hAnsi="Cambria"/>
                        <w:b/>
                        <w:bCs/>
                        <w:sz w:val="96"/>
                        <w:szCs w:val="96"/>
                      </w:rPr>
                    </w:pPr>
                  </w:p>
                  <w:p w:rsidR="007A03DC" w:rsidRPr="00C66147" w:rsidRDefault="007A03DC" w:rsidP="00AF5D22">
                    <w:pPr>
                      <w:pStyle w:val="a4"/>
                      <w:rPr>
                        <w:rFonts w:ascii="Cambria" w:hAnsi="Cambria"/>
                        <w:b/>
                        <w:bCs/>
                        <w:color w:val="FFFFFF"/>
                        <w:sz w:val="96"/>
                        <w:szCs w:val="96"/>
                      </w:rPr>
                    </w:pPr>
                    <w:r>
                      <w:rPr>
                        <w:rFonts w:ascii="Cambria" w:hAnsi="Cambria"/>
                        <w:b/>
                        <w:bCs/>
                        <w:sz w:val="96"/>
                        <w:szCs w:val="96"/>
                      </w:rPr>
                      <w:t>№76</w:t>
                    </w:r>
                  </w:p>
                </w:txbxContent>
              </v:textbox>
            </v:rect>
            <v:rect id="_x0000_s1032"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2" inset="28.8pt,14.4pt,14.4pt,14.4pt">
                <w:txbxContent>
                  <w:p w:rsidR="007A03DC" w:rsidRPr="00C66147" w:rsidRDefault="007A03DC" w:rsidP="00AF5D22">
                    <w:pPr>
                      <w:pStyle w:val="a4"/>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7A03DC" w:rsidRPr="00C66147" w:rsidRDefault="007A03DC" w:rsidP="00AF5D22">
                    <w:pPr>
                      <w:pStyle w:val="a4"/>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7A03DC" w:rsidRDefault="007A03DC" w:rsidP="00AF5D22">
                    <w:pPr>
                      <w:pStyle w:val="a4"/>
                      <w:spacing w:line="360" w:lineRule="auto"/>
                      <w:rPr>
                        <w:b/>
                        <w:sz w:val="28"/>
                        <w:szCs w:val="28"/>
                      </w:rPr>
                    </w:pPr>
                    <w:r>
                      <w:rPr>
                        <w:b/>
                        <w:sz w:val="28"/>
                        <w:szCs w:val="28"/>
                      </w:rPr>
                      <w:t>№76</w:t>
                    </w:r>
                  </w:p>
                  <w:p w:rsidR="007A03DC" w:rsidRPr="00C66147" w:rsidRDefault="007A03DC" w:rsidP="00AF5D22">
                    <w:pPr>
                      <w:pStyle w:val="a4"/>
                      <w:spacing w:line="360" w:lineRule="auto"/>
                      <w:jc w:val="center"/>
                      <w:rPr>
                        <w:b/>
                        <w:color w:val="FFFFFF"/>
                        <w:sz w:val="28"/>
                        <w:szCs w:val="28"/>
                      </w:rPr>
                    </w:pPr>
                    <w:r>
                      <w:rPr>
                        <w:b/>
                        <w:sz w:val="28"/>
                        <w:szCs w:val="28"/>
                      </w:rPr>
                      <w:t xml:space="preserve">02.05.18 </w:t>
                    </w:r>
                  </w:p>
                  <w:p w:rsidR="007A03DC" w:rsidRDefault="007A03DC" w:rsidP="00AF5D22"/>
                </w:txbxContent>
              </v:textbox>
            </v:rect>
            <w10:wrap anchorx="page" anchory="page"/>
          </v:group>
        </w:pict>
      </w:r>
    </w:p>
    <w:p w:rsidR="00AF5D22" w:rsidRDefault="00AF5D22" w:rsidP="00AF5D22"/>
    <w:p w:rsidR="00AF5D22" w:rsidRDefault="00AF5D22" w:rsidP="00AF5D22"/>
    <w:p w:rsidR="00AF5D22" w:rsidRDefault="00AF5D22" w:rsidP="00AF5D22"/>
    <w:p w:rsidR="00AF5D22" w:rsidRDefault="00AF5D22" w:rsidP="00AF5D22"/>
    <w:p w:rsidR="00AF5D22" w:rsidRDefault="00AF5D22" w:rsidP="00AF5D22"/>
    <w:p w:rsidR="00AF5D22" w:rsidRDefault="00AF5D22" w:rsidP="00AF5D22"/>
    <w:p w:rsidR="00AF5D22" w:rsidRDefault="00AF5D22" w:rsidP="00AF5D22"/>
    <w:p w:rsidR="00AF5D22" w:rsidRDefault="00AF5D22" w:rsidP="00AF5D22"/>
    <w:p w:rsidR="00AF5D22" w:rsidRDefault="00AF5D22" w:rsidP="00AF5D22"/>
    <w:p w:rsidR="00AF5D22" w:rsidRDefault="00AF5D22" w:rsidP="00AF5D22">
      <w:r>
        <w:rPr>
          <w:noProof/>
        </w:rPr>
        <w:pict>
          <v:rect id="_x0000_s1033" style="position:absolute;margin-left:-16.5pt;margin-top:201.75pt;width:533.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3;mso-fit-shape-to-text:t" inset="14.4pt,,14.4pt">
              <w:txbxContent>
                <w:p w:rsidR="007A03DC" w:rsidRPr="00C66147" w:rsidRDefault="007A03DC" w:rsidP="00AF5D22">
                  <w:pPr>
                    <w:pStyle w:val="a4"/>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F5D22" w:rsidRDefault="00AF5D22" w:rsidP="00AF5D22"/>
    <w:p w:rsidR="00AF5D22" w:rsidRDefault="00AF5D22" w:rsidP="00AF5D22">
      <w:r>
        <w:rPr>
          <w:noProof/>
          <w:lang w:eastAsia="ru-RU"/>
        </w:rPr>
        <w:drawing>
          <wp:inline distT="0" distB="0" distL="0" distR="0">
            <wp:extent cx="6838950" cy="3619500"/>
            <wp:effectExtent l="19050" t="0" r="0" b="0"/>
            <wp:docPr id="6"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8B6707" w:rsidRDefault="00AF5D22" w:rsidP="00AF5D22">
      <w:pPr>
        <w:tabs>
          <w:tab w:val="left" w:pos="1665"/>
        </w:tabs>
      </w:pPr>
      <w:r>
        <w:tab/>
      </w:r>
    </w:p>
    <w:p w:rsidR="00AF5D22" w:rsidRDefault="00AF5D22" w:rsidP="00AF5D22">
      <w:pPr>
        <w:tabs>
          <w:tab w:val="left" w:pos="1665"/>
        </w:tabs>
      </w:pPr>
    </w:p>
    <w:p w:rsidR="00AF5D22" w:rsidRDefault="00AF5D22" w:rsidP="00AF5D22">
      <w:pPr>
        <w:tabs>
          <w:tab w:val="left" w:pos="1665"/>
        </w:tabs>
      </w:pPr>
    </w:p>
    <w:p w:rsidR="00AF5D22" w:rsidRDefault="00AF5D22" w:rsidP="00AF5D22">
      <w:pPr>
        <w:pStyle w:val="ac"/>
        <w:ind w:left="567" w:hanging="567"/>
      </w:pPr>
    </w:p>
    <w:p w:rsidR="00AF5D22" w:rsidRDefault="00AF5D22" w:rsidP="00404EDF">
      <w:pPr>
        <w:spacing w:after="0" w:line="240" w:lineRule="auto"/>
        <w:jc w:val="center"/>
        <w:rPr>
          <w:rFonts w:ascii="Arial" w:hAnsi="Arial" w:cs="Arial"/>
          <w:b/>
          <w:sz w:val="32"/>
          <w:szCs w:val="32"/>
        </w:rPr>
      </w:pPr>
      <w:r>
        <w:rPr>
          <w:rFonts w:ascii="Arial" w:hAnsi="Arial" w:cs="Arial"/>
          <w:b/>
          <w:bCs/>
          <w:sz w:val="32"/>
          <w:szCs w:val="32"/>
        </w:rPr>
        <w:lastRenderedPageBreak/>
        <w:t>23.04.2017 г. №27</w:t>
      </w:r>
    </w:p>
    <w:p w:rsidR="00AF5D22" w:rsidRDefault="00AF5D22" w:rsidP="00404EDF">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AF5D22" w:rsidRDefault="00AF5D22" w:rsidP="00404EDF">
      <w:pPr>
        <w:pStyle w:val="ae"/>
        <w:rPr>
          <w:rFonts w:ascii="Arial" w:hAnsi="Arial" w:cs="Arial"/>
          <w:sz w:val="32"/>
          <w:szCs w:val="32"/>
        </w:rPr>
      </w:pPr>
      <w:r>
        <w:rPr>
          <w:rFonts w:ascii="Arial" w:hAnsi="Arial" w:cs="Arial"/>
          <w:sz w:val="32"/>
          <w:szCs w:val="32"/>
        </w:rPr>
        <w:t>Иркутская область</w:t>
      </w:r>
    </w:p>
    <w:p w:rsidR="00AF5D22" w:rsidRDefault="00AF5D22" w:rsidP="00404EDF">
      <w:pPr>
        <w:spacing w:after="0" w:line="240" w:lineRule="auto"/>
        <w:jc w:val="center"/>
        <w:rPr>
          <w:rFonts w:ascii="Arial" w:hAnsi="Arial" w:cs="Arial"/>
          <w:b/>
          <w:sz w:val="32"/>
          <w:szCs w:val="32"/>
        </w:rPr>
      </w:pPr>
      <w:r>
        <w:rPr>
          <w:rFonts w:ascii="Arial" w:hAnsi="Arial" w:cs="Arial"/>
          <w:b/>
          <w:sz w:val="32"/>
          <w:szCs w:val="32"/>
        </w:rPr>
        <w:t>Эхирит-Булагатский муниципальный район</w:t>
      </w:r>
    </w:p>
    <w:p w:rsidR="00AF5D22" w:rsidRDefault="00AF5D22" w:rsidP="00404EDF">
      <w:pPr>
        <w:spacing w:after="0" w:line="240" w:lineRule="auto"/>
        <w:jc w:val="center"/>
        <w:rPr>
          <w:rFonts w:ascii="Arial" w:hAnsi="Arial" w:cs="Arial"/>
          <w:b/>
          <w:sz w:val="32"/>
          <w:szCs w:val="32"/>
        </w:rPr>
      </w:pPr>
      <w:r>
        <w:rPr>
          <w:rFonts w:ascii="Arial" w:hAnsi="Arial" w:cs="Arial"/>
          <w:b/>
          <w:sz w:val="32"/>
          <w:szCs w:val="32"/>
        </w:rPr>
        <w:t>МУНИЦИПАЛЬНОЕ ОБРАЗОВАНИЕ «ЗАХАЛЬСКОЕ»</w:t>
      </w:r>
    </w:p>
    <w:p w:rsidR="00AF5D22" w:rsidRDefault="00AF5D22" w:rsidP="00404EDF">
      <w:pPr>
        <w:spacing w:after="0" w:line="240" w:lineRule="auto"/>
        <w:jc w:val="center"/>
        <w:rPr>
          <w:rFonts w:ascii="Arial" w:hAnsi="Arial" w:cs="Arial"/>
          <w:b/>
          <w:sz w:val="32"/>
          <w:szCs w:val="32"/>
        </w:rPr>
      </w:pPr>
      <w:r>
        <w:rPr>
          <w:rFonts w:ascii="Arial" w:hAnsi="Arial" w:cs="Arial"/>
          <w:b/>
          <w:sz w:val="32"/>
          <w:szCs w:val="32"/>
        </w:rPr>
        <w:t>ГЛАВА АДМИНИСТРАЦИИ</w:t>
      </w:r>
    </w:p>
    <w:p w:rsidR="00AF5D22" w:rsidRDefault="00AF5D22" w:rsidP="00404EDF">
      <w:pPr>
        <w:spacing w:after="0" w:line="240" w:lineRule="auto"/>
        <w:jc w:val="center"/>
        <w:rPr>
          <w:rFonts w:ascii="Arial" w:hAnsi="Arial" w:cs="Arial"/>
          <w:b/>
          <w:sz w:val="32"/>
          <w:szCs w:val="32"/>
        </w:rPr>
      </w:pPr>
      <w:r>
        <w:rPr>
          <w:rFonts w:ascii="Arial" w:hAnsi="Arial" w:cs="Arial"/>
          <w:b/>
          <w:sz w:val="32"/>
          <w:szCs w:val="32"/>
        </w:rPr>
        <w:t>ПОСТАНОВЛЕНИЕ</w:t>
      </w:r>
    </w:p>
    <w:p w:rsidR="00AF5D22" w:rsidRDefault="00AF5D22" w:rsidP="00404EDF">
      <w:pPr>
        <w:spacing w:after="0" w:line="240" w:lineRule="auto"/>
        <w:jc w:val="center"/>
        <w:rPr>
          <w:rFonts w:ascii="Arial" w:hAnsi="Arial" w:cs="Arial"/>
          <w:b/>
          <w:sz w:val="32"/>
          <w:szCs w:val="32"/>
        </w:rPr>
      </w:pPr>
      <w:r>
        <w:rPr>
          <w:rFonts w:ascii="Arial" w:hAnsi="Arial" w:cs="Arial"/>
          <w:b/>
          <w:sz w:val="32"/>
          <w:szCs w:val="32"/>
        </w:rPr>
        <w:t>«О присвоении адреса»</w:t>
      </w:r>
    </w:p>
    <w:p w:rsidR="00AF5D22" w:rsidRDefault="00AF5D22" w:rsidP="00404EDF">
      <w:pPr>
        <w:spacing w:after="0" w:line="240" w:lineRule="auto"/>
        <w:jc w:val="both"/>
        <w:rPr>
          <w:rFonts w:ascii="Arial" w:hAnsi="Arial" w:cs="Arial"/>
        </w:rPr>
      </w:pPr>
    </w:p>
    <w:p w:rsidR="00AF5D22" w:rsidRDefault="00AF5D22" w:rsidP="00404EDF">
      <w:pPr>
        <w:spacing w:after="0" w:line="240" w:lineRule="auto"/>
        <w:jc w:val="both"/>
        <w:rPr>
          <w:rFonts w:ascii="Arial" w:hAnsi="Arial" w:cs="Arial"/>
        </w:rPr>
      </w:pPr>
      <w:r>
        <w:rPr>
          <w:rFonts w:ascii="Arial" w:hAnsi="Arial" w:cs="Arial"/>
        </w:rPr>
        <w:t xml:space="preserve">                            В соответствии с п. 21  ст. 6  Устава муниципального образования  «Захальское», на основании Федерального закона №131-ФЗ «Об общих принципах организации местного самоуправления в РФ»:</w:t>
      </w:r>
    </w:p>
    <w:p w:rsidR="00AF5D22" w:rsidRDefault="00AF5D22" w:rsidP="00404EDF">
      <w:pPr>
        <w:spacing w:after="0" w:line="240" w:lineRule="auto"/>
        <w:jc w:val="center"/>
        <w:rPr>
          <w:rFonts w:ascii="Arial" w:hAnsi="Arial" w:cs="Arial"/>
        </w:rPr>
      </w:pPr>
      <w:r>
        <w:rPr>
          <w:rFonts w:ascii="Arial" w:hAnsi="Arial" w:cs="Arial"/>
        </w:rPr>
        <w:t>ПОСТАНОВЛЯЮ:</w:t>
      </w:r>
    </w:p>
    <w:p w:rsidR="00AF5D22" w:rsidRDefault="00AF5D22" w:rsidP="00404EDF">
      <w:pPr>
        <w:spacing w:after="0" w:line="240" w:lineRule="auto"/>
        <w:jc w:val="center"/>
        <w:rPr>
          <w:rFonts w:ascii="Arial" w:hAnsi="Arial" w:cs="Arial"/>
        </w:rPr>
      </w:pPr>
    </w:p>
    <w:p w:rsidR="00AF5D22" w:rsidRDefault="00AF5D22" w:rsidP="00404EDF">
      <w:pPr>
        <w:spacing w:after="0" w:line="240" w:lineRule="auto"/>
        <w:jc w:val="both"/>
        <w:rPr>
          <w:rFonts w:ascii="Arial" w:hAnsi="Arial" w:cs="Arial"/>
        </w:rPr>
      </w:pPr>
      <w:r>
        <w:rPr>
          <w:rFonts w:ascii="Arial" w:hAnsi="Arial" w:cs="Arial"/>
        </w:rPr>
        <w:t xml:space="preserve">              В связи с упорядочиванием адресного хозяйства, объекту недвижимости – жилому дому с кадастровым номером 85:06:040401:488, расположенному на земельном участке с кадастровым номером 85:06:040401:257 по адресу: Иркутская область, Эхирит-Булагатский район, с. Захал ул. Свердлова  д.17  присвоить адрес: </w:t>
      </w:r>
    </w:p>
    <w:p w:rsidR="00AF5D22" w:rsidRPr="008A049D" w:rsidRDefault="00AF5D22" w:rsidP="004E46D1">
      <w:pPr>
        <w:pStyle w:val="af"/>
        <w:numPr>
          <w:ilvl w:val="0"/>
          <w:numId w:val="3"/>
        </w:numPr>
        <w:ind w:left="0" w:firstLine="0"/>
        <w:jc w:val="both"/>
        <w:rPr>
          <w:rFonts w:ascii="Arial" w:hAnsi="Arial" w:cs="Arial"/>
          <w:sz w:val="22"/>
          <w:szCs w:val="22"/>
        </w:rPr>
      </w:pPr>
      <w:r w:rsidRPr="008A049D">
        <w:rPr>
          <w:rFonts w:ascii="Arial" w:hAnsi="Arial" w:cs="Arial"/>
          <w:sz w:val="22"/>
          <w:szCs w:val="22"/>
        </w:rPr>
        <w:t>Российская Федерация,  Иркутская область, Эхирит-Булагатский район, с. Захал  ул. Свердлова  д.17  кв. 2</w:t>
      </w:r>
    </w:p>
    <w:p w:rsidR="00AF5D22" w:rsidRPr="008A049D" w:rsidRDefault="00AF5D22" w:rsidP="00404EDF">
      <w:pPr>
        <w:spacing w:after="0" w:line="240" w:lineRule="auto"/>
        <w:jc w:val="both"/>
        <w:rPr>
          <w:rFonts w:ascii="Arial" w:hAnsi="Arial" w:cs="Arial"/>
        </w:rPr>
      </w:pPr>
      <w:r w:rsidRPr="008A049D">
        <w:rPr>
          <w:rFonts w:ascii="Arial" w:hAnsi="Arial" w:cs="Arial"/>
        </w:rPr>
        <w:t xml:space="preserve">  </w:t>
      </w:r>
    </w:p>
    <w:p w:rsidR="00AF5D22" w:rsidRPr="008A049D" w:rsidRDefault="00AF5D22" w:rsidP="00404EDF">
      <w:pPr>
        <w:pStyle w:val="3"/>
        <w:spacing w:before="0" w:after="0"/>
        <w:rPr>
          <w:b w:val="0"/>
          <w:sz w:val="22"/>
          <w:szCs w:val="22"/>
        </w:rPr>
      </w:pPr>
      <w:r w:rsidRPr="008A049D">
        <w:rPr>
          <w:b w:val="0"/>
          <w:sz w:val="22"/>
          <w:szCs w:val="22"/>
        </w:rPr>
        <w:t>Глава администрации:                                                     А.Н. Чернигов</w:t>
      </w:r>
    </w:p>
    <w:p w:rsidR="00AF5D22" w:rsidRDefault="00AF5D22" w:rsidP="00404EDF">
      <w:pPr>
        <w:spacing w:after="0" w:line="240" w:lineRule="auto"/>
        <w:rPr>
          <w:rFonts w:ascii="Arial" w:hAnsi="Arial" w:cs="Arial"/>
        </w:rPr>
      </w:pPr>
      <w:r>
        <w:rPr>
          <w:rFonts w:ascii="Arial" w:hAnsi="Arial" w:cs="Arial"/>
        </w:rPr>
        <w:t>МО «Захальское»</w:t>
      </w:r>
    </w:p>
    <w:p w:rsidR="00AF5D22" w:rsidRDefault="00AF5D22" w:rsidP="00404EDF">
      <w:pPr>
        <w:spacing w:after="0" w:line="240" w:lineRule="auto"/>
        <w:jc w:val="center"/>
        <w:rPr>
          <w:rFonts w:ascii="Arial" w:hAnsi="Arial" w:cs="Arial"/>
          <w:b/>
          <w:bCs/>
          <w:sz w:val="32"/>
          <w:szCs w:val="32"/>
        </w:rPr>
      </w:pPr>
    </w:p>
    <w:p w:rsidR="00AF5D22" w:rsidRPr="008E4EAA" w:rsidRDefault="00AF5D22" w:rsidP="00404EDF">
      <w:pPr>
        <w:spacing w:after="0" w:line="240" w:lineRule="auto"/>
        <w:jc w:val="center"/>
        <w:rPr>
          <w:rFonts w:ascii="Arial" w:hAnsi="Arial" w:cs="Arial"/>
          <w:b/>
          <w:sz w:val="32"/>
          <w:szCs w:val="32"/>
        </w:rPr>
      </w:pPr>
      <w:r>
        <w:rPr>
          <w:rFonts w:ascii="Arial" w:hAnsi="Arial" w:cs="Arial"/>
          <w:b/>
          <w:bCs/>
          <w:sz w:val="32"/>
          <w:szCs w:val="32"/>
        </w:rPr>
        <w:t>10.04</w:t>
      </w:r>
      <w:r w:rsidRPr="008E4EAA">
        <w:rPr>
          <w:rFonts w:ascii="Arial" w:hAnsi="Arial" w:cs="Arial"/>
          <w:b/>
          <w:bCs/>
          <w:sz w:val="32"/>
          <w:szCs w:val="32"/>
        </w:rPr>
        <w:t>.201</w:t>
      </w:r>
      <w:r>
        <w:rPr>
          <w:rFonts w:ascii="Arial" w:hAnsi="Arial" w:cs="Arial"/>
          <w:b/>
          <w:bCs/>
          <w:sz w:val="32"/>
          <w:szCs w:val="32"/>
        </w:rPr>
        <w:t>8</w:t>
      </w:r>
      <w:r w:rsidRPr="008E4EAA">
        <w:rPr>
          <w:rFonts w:ascii="Arial" w:hAnsi="Arial" w:cs="Arial"/>
          <w:b/>
          <w:bCs/>
          <w:sz w:val="32"/>
          <w:szCs w:val="32"/>
        </w:rPr>
        <w:t xml:space="preserve"> г. №</w:t>
      </w:r>
      <w:r>
        <w:rPr>
          <w:rFonts w:ascii="Arial" w:hAnsi="Arial" w:cs="Arial"/>
          <w:b/>
          <w:bCs/>
          <w:sz w:val="32"/>
          <w:szCs w:val="32"/>
        </w:rPr>
        <w:t>26</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Российская Федерация</w:t>
      </w:r>
    </w:p>
    <w:p w:rsidR="00AF5D22" w:rsidRPr="008E4EAA" w:rsidRDefault="00AF5D22" w:rsidP="00404EDF">
      <w:pPr>
        <w:pStyle w:val="ae"/>
        <w:rPr>
          <w:rFonts w:ascii="Arial" w:hAnsi="Arial" w:cs="Arial"/>
          <w:sz w:val="32"/>
          <w:szCs w:val="32"/>
        </w:rPr>
      </w:pPr>
      <w:r w:rsidRPr="008E4EAA">
        <w:rPr>
          <w:rFonts w:ascii="Arial" w:hAnsi="Arial" w:cs="Arial"/>
          <w:sz w:val="32"/>
          <w:szCs w:val="32"/>
        </w:rPr>
        <w:t>Иркутская область</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AF5D22" w:rsidRPr="008E4EAA" w:rsidRDefault="00AF5D22" w:rsidP="00404EDF">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ГЛАВА АДМИНИСТРАЦИИ</w:t>
      </w:r>
    </w:p>
    <w:p w:rsidR="00AF5D22"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ПОСТАНОВЛЕНИЕ</w:t>
      </w:r>
    </w:p>
    <w:p w:rsidR="00AF5D22" w:rsidRPr="009E53BA" w:rsidRDefault="00AF5D22" w:rsidP="00404EDF">
      <w:pPr>
        <w:spacing w:after="0" w:line="240" w:lineRule="auto"/>
        <w:jc w:val="center"/>
        <w:rPr>
          <w:rFonts w:ascii="Arial" w:hAnsi="Arial" w:cs="Arial"/>
          <w:sz w:val="32"/>
          <w:szCs w:val="32"/>
        </w:rPr>
      </w:pPr>
      <w:r w:rsidRPr="009E53BA">
        <w:rPr>
          <w:rFonts w:ascii="Arial" w:hAnsi="Arial" w:cs="Arial"/>
          <w:sz w:val="32"/>
          <w:szCs w:val="32"/>
        </w:rPr>
        <w:t>«Об утверждении сведений о ходе</w:t>
      </w:r>
      <w:r>
        <w:rPr>
          <w:rFonts w:ascii="Arial" w:hAnsi="Arial" w:cs="Arial"/>
          <w:sz w:val="32"/>
          <w:szCs w:val="32"/>
        </w:rPr>
        <w:t xml:space="preserve"> </w:t>
      </w:r>
      <w:r w:rsidRPr="009E53BA">
        <w:rPr>
          <w:rFonts w:ascii="Arial" w:hAnsi="Arial" w:cs="Arial"/>
          <w:sz w:val="32"/>
          <w:szCs w:val="32"/>
        </w:rPr>
        <w:t>исполнения бюджета муниципального</w:t>
      </w:r>
      <w:r>
        <w:rPr>
          <w:rFonts w:ascii="Arial" w:hAnsi="Arial" w:cs="Arial"/>
          <w:sz w:val="32"/>
          <w:szCs w:val="32"/>
        </w:rPr>
        <w:t xml:space="preserve"> </w:t>
      </w:r>
      <w:r w:rsidRPr="009E53BA">
        <w:rPr>
          <w:rFonts w:ascii="Arial" w:hAnsi="Arial" w:cs="Arial"/>
          <w:sz w:val="32"/>
          <w:szCs w:val="32"/>
        </w:rPr>
        <w:t>образования «Захальское» за 1 квартал</w:t>
      </w:r>
    </w:p>
    <w:p w:rsidR="00AF5D22" w:rsidRDefault="00AF5D22" w:rsidP="00404EDF">
      <w:pPr>
        <w:spacing w:after="0" w:line="240" w:lineRule="auto"/>
        <w:jc w:val="center"/>
        <w:rPr>
          <w:rFonts w:ascii="Arial" w:hAnsi="Arial" w:cs="Arial"/>
          <w:sz w:val="32"/>
          <w:szCs w:val="32"/>
        </w:rPr>
      </w:pPr>
      <w:r w:rsidRPr="009E53BA">
        <w:rPr>
          <w:rFonts w:ascii="Arial" w:hAnsi="Arial" w:cs="Arial"/>
          <w:sz w:val="32"/>
          <w:szCs w:val="32"/>
        </w:rPr>
        <w:t>за  2018 г.»</w:t>
      </w:r>
    </w:p>
    <w:p w:rsidR="00AF5D22" w:rsidRPr="009E53BA" w:rsidRDefault="00AF5D22" w:rsidP="00404EDF">
      <w:pPr>
        <w:spacing w:after="0" w:line="240" w:lineRule="auto"/>
        <w:jc w:val="both"/>
        <w:rPr>
          <w:rFonts w:ascii="Arial" w:hAnsi="Arial" w:cs="Arial"/>
        </w:rPr>
      </w:pPr>
      <w:r w:rsidRPr="009E53BA">
        <w:rPr>
          <w:rFonts w:ascii="Arial" w:hAnsi="Arial" w:cs="Arial"/>
        </w:rPr>
        <w:t xml:space="preserve"> </w:t>
      </w:r>
      <w:r>
        <w:rPr>
          <w:rFonts w:ascii="Arial" w:hAnsi="Arial" w:cs="Arial"/>
        </w:rPr>
        <w:t xml:space="preserve">                   </w:t>
      </w:r>
      <w:r w:rsidRPr="009E53BA">
        <w:rPr>
          <w:rFonts w:ascii="Arial" w:hAnsi="Arial" w:cs="Arial"/>
        </w:rPr>
        <w:t xml:space="preserve"> В соответствии с п. 6 ст.</w:t>
      </w:r>
      <w:r>
        <w:rPr>
          <w:rFonts w:ascii="Arial" w:hAnsi="Arial" w:cs="Arial"/>
        </w:rPr>
        <w:t xml:space="preserve"> </w:t>
      </w:r>
      <w:r w:rsidRPr="009E53BA">
        <w:rPr>
          <w:rFonts w:ascii="Arial" w:hAnsi="Arial" w:cs="Arial"/>
        </w:rPr>
        <w:t>52 Федерального закона</w:t>
      </w:r>
      <w:r>
        <w:rPr>
          <w:rFonts w:ascii="Arial" w:hAnsi="Arial" w:cs="Arial"/>
        </w:rPr>
        <w:t xml:space="preserve"> </w:t>
      </w:r>
      <w:r w:rsidRPr="009E53BA">
        <w:rPr>
          <w:rFonts w:ascii="Arial" w:hAnsi="Arial" w:cs="Arial"/>
        </w:rPr>
        <w:t>№ 131-</w:t>
      </w:r>
      <w:r>
        <w:rPr>
          <w:rFonts w:ascii="Arial" w:hAnsi="Arial" w:cs="Arial"/>
        </w:rPr>
        <w:t xml:space="preserve">ФЗ </w:t>
      </w:r>
      <w:r w:rsidRPr="009E53BA">
        <w:rPr>
          <w:rFonts w:ascii="Arial" w:hAnsi="Arial" w:cs="Arial"/>
        </w:rPr>
        <w:t>«Об общих принципах организации местного самоуправления в Российской Федерации» от 06.10.2003 г. постановляю:</w:t>
      </w:r>
    </w:p>
    <w:p w:rsidR="00AF5D22" w:rsidRPr="009E53BA" w:rsidRDefault="00AF5D22" w:rsidP="00404EDF">
      <w:pPr>
        <w:spacing w:after="0" w:line="240" w:lineRule="auto"/>
        <w:jc w:val="both"/>
        <w:rPr>
          <w:rFonts w:ascii="Arial" w:hAnsi="Arial" w:cs="Arial"/>
        </w:rPr>
      </w:pPr>
    </w:p>
    <w:p w:rsidR="00AF5D22" w:rsidRPr="009E53BA" w:rsidRDefault="00AF5D22" w:rsidP="00404EDF">
      <w:pPr>
        <w:spacing w:after="0" w:line="240" w:lineRule="auto"/>
        <w:rPr>
          <w:rFonts w:ascii="Arial" w:hAnsi="Arial" w:cs="Arial"/>
        </w:rPr>
      </w:pPr>
      <w:r w:rsidRPr="009E53BA">
        <w:rPr>
          <w:rFonts w:ascii="Arial" w:hAnsi="Arial" w:cs="Arial"/>
        </w:rPr>
        <w:t>1. Утвердить сведения о ходе исполнения бюджета  муниципального образования «Захальское» за 1 квартал 2018 г.</w:t>
      </w:r>
    </w:p>
    <w:p w:rsidR="00AF5D22" w:rsidRPr="009E53BA" w:rsidRDefault="00AF5D22" w:rsidP="00404EDF">
      <w:pPr>
        <w:spacing w:after="0" w:line="240" w:lineRule="auto"/>
        <w:rPr>
          <w:rFonts w:ascii="Arial" w:hAnsi="Arial" w:cs="Arial"/>
        </w:rPr>
      </w:pPr>
      <w:r w:rsidRPr="009E53BA">
        <w:rPr>
          <w:rFonts w:ascii="Arial" w:hAnsi="Arial" w:cs="Arial"/>
        </w:rPr>
        <w:t xml:space="preserve"> </w:t>
      </w:r>
    </w:p>
    <w:p w:rsidR="00AF5D22" w:rsidRPr="009E53BA" w:rsidRDefault="00AF5D22" w:rsidP="00404EDF">
      <w:pPr>
        <w:spacing w:after="0" w:line="240" w:lineRule="auto"/>
        <w:jc w:val="both"/>
        <w:rPr>
          <w:rFonts w:ascii="Arial" w:hAnsi="Arial" w:cs="Arial"/>
        </w:rPr>
      </w:pPr>
      <w:r w:rsidRPr="009E53BA">
        <w:rPr>
          <w:rFonts w:ascii="Arial" w:hAnsi="Arial" w:cs="Arial"/>
        </w:rPr>
        <w:t>2. Опубликовать  постановление   в газете «</w:t>
      </w:r>
      <w:proofErr w:type="spellStart"/>
      <w:r w:rsidRPr="009E53BA">
        <w:rPr>
          <w:rFonts w:ascii="Arial" w:hAnsi="Arial" w:cs="Arial"/>
        </w:rPr>
        <w:t>Захальский</w:t>
      </w:r>
      <w:proofErr w:type="spellEnd"/>
      <w:r w:rsidRPr="009E53BA">
        <w:rPr>
          <w:rFonts w:ascii="Arial" w:hAnsi="Arial" w:cs="Arial"/>
        </w:rPr>
        <w:t xml:space="preserve"> вестник».                                                                                                                              </w:t>
      </w:r>
    </w:p>
    <w:p w:rsidR="00AF5D22" w:rsidRDefault="00AF5D22" w:rsidP="00404EDF">
      <w:pPr>
        <w:spacing w:after="0" w:line="240" w:lineRule="auto"/>
      </w:pPr>
    </w:p>
    <w:p w:rsidR="00AF5D22" w:rsidRPr="009E53BA" w:rsidRDefault="00AF5D22" w:rsidP="00404EDF">
      <w:pPr>
        <w:spacing w:after="0" w:line="240" w:lineRule="auto"/>
      </w:pPr>
      <w:r w:rsidRPr="009E53BA">
        <w:t>Глава МО «Захальское»                                                                          А.Н.Чернигов</w:t>
      </w:r>
    </w:p>
    <w:p w:rsidR="00AF5D22" w:rsidRPr="001416E3" w:rsidRDefault="00AF5D22" w:rsidP="00404EDF">
      <w:pPr>
        <w:spacing w:after="0" w:line="240" w:lineRule="auto"/>
      </w:pPr>
    </w:p>
    <w:p w:rsidR="00AF5D22" w:rsidRDefault="00AF5D22" w:rsidP="00404EDF">
      <w:pPr>
        <w:spacing w:after="0" w:line="240" w:lineRule="auto"/>
        <w:jc w:val="right"/>
        <w:rPr>
          <w:rFonts w:ascii="Courier New" w:hAnsi="Courier New" w:cs="Courier New"/>
          <w:bCs/>
          <w:sz w:val="18"/>
          <w:szCs w:val="18"/>
        </w:rPr>
      </w:pPr>
      <w:r>
        <w:rPr>
          <w:rFonts w:ascii="Courier New" w:hAnsi="Courier New" w:cs="Courier New"/>
          <w:bCs/>
          <w:sz w:val="18"/>
          <w:szCs w:val="18"/>
        </w:rPr>
        <w:t xml:space="preserve">Приложение </w:t>
      </w:r>
      <w:proofErr w:type="gramStart"/>
      <w:r>
        <w:rPr>
          <w:rFonts w:ascii="Courier New" w:hAnsi="Courier New" w:cs="Courier New"/>
          <w:bCs/>
          <w:sz w:val="18"/>
          <w:szCs w:val="18"/>
        </w:rPr>
        <w:t>к</w:t>
      </w:r>
      <w:proofErr w:type="gramEnd"/>
      <w:r>
        <w:rPr>
          <w:rFonts w:ascii="Courier New" w:hAnsi="Courier New" w:cs="Courier New"/>
          <w:bCs/>
          <w:sz w:val="18"/>
          <w:szCs w:val="18"/>
        </w:rPr>
        <w:t xml:space="preserve"> </w:t>
      </w:r>
    </w:p>
    <w:p w:rsidR="00AF5D22" w:rsidRDefault="00AF5D22" w:rsidP="00404EDF">
      <w:pPr>
        <w:spacing w:after="0" w:line="240" w:lineRule="auto"/>
        <w:jc w:val="right"/>
        <w:rPr>
          <w:rFonts w:ascii="Courier New" w:hAnsi="Courier New" w:cs="Courier New"/>
          <w:bCs/>
          <w:sz w:val="18"/>
          <w:szCs w:val="18"/>
        </w:rPr>
      </w:pPr>
      <w:r>
        <w:rPr>
          <w:rFonts w:ascii="Courier New" w:hAnsi="Courier New" w:cs="Courier New"/>
          <w:bCs/>
          <w:sz w:val="18"/>
          <w:szCs w:val="18"/>
        </w:rPr>
        <w:t>Постановлению №26</w:t>
      </w:r>
    </w:p>
    <w:p w:rsidR="00AF5D22" w:rsidRDefault="00AF5D22" w:rsidP="00404EDF">
      <w:pPr>
        <w:spacing w:after="0" w:line="240" w:lineRule="auto"/>
        <w:jc w:val="right"/>
        <w:rPr>
          <w:rFonts w:ascii="Courier New" w:hAnsi="Courier New" w:cs="Courier New"/>
          <w:bCs/>
          <w:sz w:val="18"/>
          <w:szCs w:val="18"/>
        </w:rPr>
      </w:pPr>
      <w:r>
        <w:rPr>
          <w:rFonts w:ascii="Courier New" w:hAnsi="Courier New" w:cs="Courier New"/>
          <w:bCs/>
          <w:sz w:val="18"/>
          <w:szCs w:val="18"/>
        </w:rPr>
        <w:t xml:space="preserve">от 10.04.2018 г. </w:t>
      </w:r>
    </w:p>
    <w:p w:rsidR="00AF5D22" w:rsidRPr="001C2428" w:rsidRDefault="00AF5D22" w:rsidP="00404EDF">
      <w:pPr>
        <w:spacing w:after="0" w:line="240" w:lineRule="auto"/>
        <w:jc w:val="right"/>
        <w:rPr>
          <w:rFonts w:ascii="Courier New" w:hAnsi="Courier New" w:cs="Courier New"/>
          <w:bCs/>
          <w:sz w:val="18"/>
          <w:szCs w:val="18"/>
        </w:rPr>
      </w:pPr>
      <w:r>
        <w:rPr>
          <w:rFonts w:ascii="Courier New" w:hAnsi="Courier New" w:cs="Courier New"/>
          <w:bCs/>
          <w:sz w:val="18"/>
          <w:szCs w:val="18"/>
        </w:rPr>
        <w:t xml:space="preserve"> </w:t>
      </w:r>
    </w:p>
    <w:tbl>
      <w:tblPr>
        <w:tblW w:w="10503" w:type="dxa"/>
        <w:tblInd w:w="-318" w:type="dxa"/>
        <w:tblLayout w:type="fixed"/>
        <w:tblLook w:val="04A0"/>
      </w:tblPr>
      <w:tblGrid>
        <w:gridCol w:w="2694"/>
        <w:gridCol w:w="13"/>
        <w:gridCol w:w="141"/>
        <w:gridCol w:w="598"/>
        <w:gridCol w:w="141"/>
        <w:gridCol w:w="688"/>
        <w:gridCol w:w="739"/>
        <w:gridCol w:w="244"/>
        <w:gridCol w:w="1255"/>
        <w:gridCol w:w="163"/>
        <w:gridCol w:w="1204"/>
        <w:gridCol w:w="213"/>
        <w:gridCol w:w="852"/>
        <w:gridCol w:w="313"/>
        <w:gridCol w:w="960"/>
        <w:gridCol w:w="285"/>
      </w:tblGrid>
      <w:tr w:rsidR="00AF5D22" w:rsidRPr="009E53BA" w:rsidTr="00AF5D22">
        <w:trPr>
          <w:trHeight w:val="315"/>
        </w:trPr>
        <w:tc>
          <w:tcPr>
            <w:tcW w:w="10503" w:type="dxa"/>
            <w:gridSpan w:val="16"/>
            <w:tcBorders>
              <w:top w:val="nil"/>
              <w:left w:val="nil"/>
              <w:bottom w:val="nil"/>
              <w:right w:val="nil"/>
            </w:tcBorders>
            <w:shd w:val="clear" w:color="auto" w:fill="auto"/>
            <w:vAlign w:val="center"/>
            <w:hideMark/>
          </w:tcPr>
          <w:p w:rsidR="00AF5D22" w:rsidRDefault="00AF5D22" w:rsidP="00404EDF">
            <w:pPr>
              <w:spacing w:after="0" w:line="240" w:lineRule="auto"/>
              <w:jc w:val="center"/>
              <w:rPr>
                <w:b/>
                <w:bCs/>
                <w:sz w:val="24"/>
                <w:szCs w:val="24"/>
              </w:rPr>
            </w:pPr>
            <w:r w:rsidRPr="009E53BA">
              <w:rPr>
                <w:b/>
                <w:bCs/>
                <w:sz w:val="24"/>
                <w:szCs w:val="24"/>
              </w:rPr>
              <w:t>Сведения о ходе  исполнения бюджета муниципального образования "Захальское"</w:t>
            </w:r>
          </w:p>
          <w:p w:rsidR="00AF5D22" w:rsidRPr="009E53BA" w:rsidRDefault="00AF5D22" w:rsidP="00404EDF">
            <w:pPr>
              <w:spacing w:after="0" w:line="240" w:lineRule="auto"/>
              <w:jc w:val="center"/>
              <w:rPr>
                <w:b/>
                <w:bCs/>
                <w:sz w:val="24"/>
                <w:szCs w:val="24"/>
              </w:rPr>
            </w:pPr>
            <w:r w:rsidRPr="009E53BA">
              <w:rPr>
                <w:b/>
                <w:bCs/>
                <w:sz w:val="24"/>
                <w:szCs w:val="24"/>
              </w:rPr>
              <w:t xml:space="preserve"> за   1 квартал 2018 года</w:t>
            </w:r>
          </w:p>
        </w:tc>
      </w:tr>
      <w:tr w:rsidR="00AF5D22" w:rsidRPr="009E53BA" w:rsidTr="00AF5D22">
        <w:trPr>
          <w:trHeight w:val="300"/>
        </w:trPr>
        <w:tc>
          <w:tcPr>
            <w:tcW w:w="5258" w:type="dxa"/>
            <w:gridSpan w:val="8"/>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CYR" w:hAnsi="Arial CYR" w:cs="Arial CYR"/>
                <w:b/>
                <w:bCs/>
              </w:rPr>
            </w:pPr>
            <w:r w:rsidRPr="009E53BA">
              <w:rPr>
                <w:rFonts w:ascii="Arial CYR" w:hAnsi="Arial CYR" w:cs="Arial CYR"/>
                <w:b/>
                <w:bCs/>
              </w:rPr>
              <w:t xml:space="preserve">  1. Доходы бюджета</w:t>
            </w:r>
          </w:p>
        </w:tc>
        <w:tc>
          <w:tcPr>
            <w:tcW w:w="1418" w:type="dxa"/>
            <w:gridSpan w:val="2"/>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p>
        </w:tc>
        <w:tc>
          <w:tcPr>
            <w:tcW w:w="1417" w:type="dxa"/>
            <w:gridSpan w:val="2"/>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p>
        </w:tc>
        <w:tc>
          <w:tcPr>
            <w:tcW w:w="1165" w:type="dxa"/>
            <w:gridSpan w:val="2"/>
            <w:tcBorders>
              <w:top w:val="nil"/>
              <w:left w:val="nil"/>
              <w:bottom w:val="nil"/>
              <w:right w:val="nil"/>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720"/>
        </w:trPr>
        <w:tc>
          <w:tcPr>
            <w:tcW w:w="2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lastRenderedPageBreak/>
              <w:t xml:space="preserve"> Наименование показателя</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Код строки</w:t>
            </w:r>
          </w:p>
        </w:tc>
        <w:tc>
          <w:tcPr>
            <w:tcW w:w="1671" w:type="dxa"/>
            <w:gridSpan w:val="3"/>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Код дохода по КД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Утвержденные бюджетные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Исполнено</w:t>
            </w:r>
          </w:p>
        </w:tc>
        <w:tc>
          <w:tcPr>
            <w:tcW w:w="1165"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Неисполненные назначения</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 xml:space="preserve"> </w:t>
            </w:r>
          </w:p>
        </w:tc>
      </w:tr>
      <w:tr w:rsidR="00AF5D22" w:rsidRPr="009E53BA" w:rsidTr="00AF5D22">
        <w:trPr>
          <w:trHeight w:val="255"/>
        </w:trPr>
        <w:tc>
          <w:tcPr>
            <w:tcW w:w="2848" w:type="dxa"/>
            <w:gridSpan w:val="3"/>
            <w:tcBorders>
              <w:top w:val="nil"/>
              <w:left w:val="single" w:sz="4" w:space="0" w:color="auto"/>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w:t>
            </w:r>
          </w:p>
        </w:tc>
        <w:tc>
          <w:tcPr>
            <w:tcW w:w="1671" w:type="dxa"/>
            <w:gridSpan w:val="3"/>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5</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6</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36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ДОХОДЫ БЮДЖЕТА - ИТОГО</w:t>
            </w:r>
          </w:p>
        </w:tc>
        <w:tc>
          <w:tcPr>
            <w:tcW w:w="73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single" w:sz="8" w:space="0" w:color="auto"/>
              <w:left w:val="nil"/>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000 0 00 00000 00 0000 000</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10 139 569,00 </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2 391 883,36 </w:t>
            </w:r>
          </w:p>
        </w:tc>
        <w:tc>
          <w:tcPr>
            <w:tcW w:w="1165" w:type="dxa"/>
            <w:gridSpan w:val="2"/>
            <w:tcBorders>
              <w:top w:val="single" w:sz="8" w:space="0" w:color="auto"/>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7 747 685,64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54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ind w:firstLineChars="100" w:firstLine="161"/>
              <w:rPr>
                <w:rFonts w:ascii="Arial CYR" w:hAnsi="Arial CYR" w:cs="Arial CYR"/>
                <w:b/>
                <w:bCs/>
                <w:sz w:val="16"/>
                <w:szCs w:val="16"/>
              </w:rPr>
            </w:pPr>
            <w:r w:rsidRPr="009E53BA">
              <w:rPr>
                <w:rFonts w:ascii="Arial CYR" w:hAnsi="Arial CYR" w:cs="Arial CYR"/>
                <w:b/>
                <w:bCs/>
                <w:sz w:val="16"/>
                <w:szCs w:val="16"/>
              </w:rPr>
              <w:t>НАЛОГОВЫЕ И НЕНАЛОГОВЫЕ ДОХОДЫ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000 1 00 00000 00 0000 000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2 950 369,00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770 923,36</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2 179 445,64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36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НАЛОГИ НА ПРИБЫЛЬ, ДОХОДЫ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000 1 01 00000 00 0000 000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716 469,00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271 957,96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444 511,04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28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Налог на доходы физических лиц</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000 1 01 02000 01 0000 110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716 469,00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271 957,96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444 511,04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66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000 1 01 02010 01 0000 110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135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000 1 01 02011 01 0000 110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90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000 1 01 02020 01 0000 110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716 469,00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271 957,96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444 511,04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229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proofErr w:type="gramStart"/>
            <w:r w:rsidRPr="009E53BA">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000 1 01 02021 01 0000 110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716 469,00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271 957,96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444 511,04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120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Доходы от уплаты акцизов на топливо</w:t>
            </w:r>
            <w:proofErr w:type="gramStart"/>
            <w:r w:rsidRPr="009E53BA">
              <w:rPr>
                <w:rFonts w:ascii="Arial CYR" w:hAnsi="Arial CYR" w:cs="Arial CYR"/>
                <w:b/>
                <w:bCs/>
                <w:sz w:val="16"/>
                <w:szCs w:val="16"/>
              </w:rPr>
              <w:t xml:space="preserve"> ,</w:t>
            </w:r>
            <w:proofErr w:type="gramEnd"/>
            <w:r w:rsidRPr="009E53BA">
              <w:rPr>
                <w:rFonts w:ascii="Arial CYR" w:hAnsi="Arial CYR" w:cs="Arial CYR"/>
                <w:b/>
                <w:bCs/>
                <w:sz w:val="16"/>
                <w:szCs w:val="16"/>
              </w:rPr>
              <w:t xml:space="preserve">подлежащее распределению между бюджетами  с учетом  установленных </w:t>
            </w:r>
            <w:proofErr w:type="spellStart"/>
            <w:r w:rsidRPr="009E53BA">
              <w:rPr>
                <w:rFonts w:ascii="Arial CYR" w:hAnsi="Arial CYR" w:cs="Arial CYR"/>
                <w:b/>
                <w:bCs/>
                <w:sz w:val="16"/>
                <w:szCs w:val="16"/>
              </w:rPr>
              <w:t>диференцированных</w:t>
            </w:r>
            <w:proofErr w:type="spellEnd"/>
            <w:r w:rsidRPr="009E53BA">
              <w:rPr>
                <w:rFonts w:ascii="Arial CYR" w:hAnsi="Arial CYR" w:cs="Arial CYR"/>
                <w:b/>
                <w:bCs/>
                <w:sz w:val="16"/>
                <w:szCs w:val="16"/>
              </w:rPr>
              <w:t xml:space="preserve"> нормативов отчисления в местные бюджеты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000 1 03 02200 01 0000 110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1 998 900,00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473 672,38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1 525 227,62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57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ЕДИНЫЙ СЕЛЬСКОХОЗЯЙСТВЕННЫЙ НАЛОГ</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000 1 05 00000 00 0000 110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11 000,00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52,03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10 947,97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42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НАЛОГИ НА ИМУЩЕСТВО</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000 1 06 00000 00 0000 000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175 000,00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17 613,88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157 386,12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46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Налог на имущество физических лиц</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000 1 06 01000 00 0000 110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2 718,27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22 281,73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97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000 1 06 01030 10 0000 110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2 718,27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22 281,73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37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Земельный налог</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000 1 06 06000 00 0000 110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90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000 1 06 06010 00 0000 110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251,00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4 749,00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66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w:t>
            </w:r>
            <w:r w:rsidRPr="009E53BA">
              <w:rPr>
                <w:rFonts w:ascii="Arial CYR" w:hAnsi="Arial CYR" w:cs="Arial CYR"/>
                <w:sz w:val="16"/>
                <w:szCs w:val="16"/>
              </w:rPr>
              <w:lastRenderedPageBreak/>
              <w:t>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lastRenderedPageBreak/>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000 1 06 06033 10 0000 110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251,00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4 749,00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97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000 1 06 06020 00 0000 110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169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000 1 06 06043 10 0000 110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145 000,00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14 644,61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130 355,39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51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000 1 09 00000 00 0000 000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34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Налоги на имущество</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000 1 09 04000 00 0000 110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61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Земельный налог (по обязательствам, возникшим до 1 января 2006 года)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000 1 09 04050 00 0000 110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93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000 1 09 04050 10 0000 110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106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000 1 11 00000 00 0000 000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49 000,00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7 627,11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41 372,89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111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000 1 11 05000 00 0000 120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49 000,00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7 627,11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41 372,89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112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Доходы, получаемые в виде арендной платы</w:t>
            </w:r>
            <w:proofErr w:type="gramStart"/>
            <w:r w:rsidRPr="009E53BA">
              <w:rPr>
                <w:rFonts w:ascii="Arial CYR" w:hAnsi="Arial CYR" w:cs="Arial CYR"/>
                <w:sz w:val="16"/>
                <w:szCs w:val="16"/>
              </w:rPr>
              <w:t xml:space="preserve"> ,</w:t>
            </w:r>
            <w:proofErr w:type="gramEnd"/>
            <w:r w:rsidRPr="009E53BA">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9E53BA">
              <w:rPr>
                <w:rFonts w:ascii="Arial CYR" w:hAnsi="Arial CYR" w:cs="Arial CYR"/>
                <w:sz w:val="16"/>
                <w:szCs w:val="16"/>
              </w:rPr>
              <w:t>собственньсти</w:t>
            </w:r>
            <w:proofErr w:type="spellEnd"/>
            <w:r w:rsidRPr="009E53BA">
              <w:rPr>
                <w:rFonts w:ascii="Arial CYR" w:hAnsi="Arial CYR" w:cs="Arial CYR"/>
                <w:sz w:val="16"/>
                <w:szCs w:val="16"/>
              </w:rPr>
              <w:t xml:space="preserve">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000 1 11 05025 10 0000 120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49 000,00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7 627,11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41 372,89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51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ДОХОДЫ ОТ ПРОДАЖИ МАТЕРИАЛЬНЫХ И НЕМАТЕРИАЛЬНЫХ АКТИВОВ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026</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000 1 14 00000 00 0000 000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67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Доходы от продажи земельных участков, находящихся в </w:t>
            </w:r>
            <w:proofErr w:type="spellStart"/>
            <w:proofErr w:type="gramStart"/>
            <w:r w:rsidRPr="009E53BA">
              <w:rPr>
                <w:rFonts w:ascii="Arial CYR" w:hAnsi="Arial CYR" w:cs="Arial CYR"/>
                <w:sz w:val="16"/>
                <w:szCs w:val="16"/>
              </w:rPr>
              <w:t>в</w:t>
            </w:r>
            <w:proofErr w:type="spellEnd"/>
            <w:proofErr w:type="gramEnd"/>
            <w:r w:rsidRPr="009E53BA">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026</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000 1 14 06000 00 0000 430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66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026</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000 1 14 06010 00 0000 430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51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gridSpan w:val="2"/>
            <w:tcBorders>
              <w:top w:val="nil"/>
              <w:left w:val="single" w:sz="8" w:space="0" w:color="auto"/>
              <w:bottom w:val="nil"/>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026</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000 1 14 06014 10 0000 430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450"/>
        </w:trPr>
        <w:tc>
          <w:tcPr>
            <w:tcW w:w="284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lastRenderedPageBreak/>
              <w:t xml:space="preserve">Прочие поступления от денежных взысканий (штрафов) и иных сумм в возмещении </w:t>
            </w:r>
            <w:proofErr w:type="spellStart"/>
            <w:r w:rsidRPr="009E53BA">
              <w:rPr>
                <w:rFonts w:ascii="Arial" w:hAnsi="Arial" w:cs="Arial"/>
                <w:b/>
                <w:bCs/>
                <w:sz w:val="16"/>
                <w:szCs w:val="16"/>
              </w:rPr>
              <w:t>ущерба</w:t>
            </w:r>
            <w:proofErr w:type="gramStart"/>
            <w:r w:rsidRPr="009E53BA">
              <w:rPr>
                <w:rFonts w:ascii="Arial" w:hAnsi="Arial" w:cs="Arial"/>
                <w:b/>
                <w:bCs/>
                <w:sz w:val="16"/>
                <w:szCs w:val="16"/>
              </w:rPr>
              <w:t>,з</w:t>
            </w:r>
            <w:proofErr w:type="gramEnd"/>
            <w:r w:rsidRPr="009E53BA">
              <w:rPr>
                <w:rFonts w:ascii="Arial" w:hAnsi="Arial" w:cs="Arial"/>
                <w:b/>
                <w:bCs/>
                <w:sz w:val="16"/>
                <w:szCs w:val="16"/>
              </w:rPr>
              <w:t>ачисляемые</w:t>
            </w:r>
            <w:proofErr w:type="spellEnd"/>
            <w:r w:rsidRPr="009E53BA">
              <w:rPr>
                <w:rFonts w:ascii="Arial" w:hAnsi="Arial" w:cs="Arial"/>
                <w:b/>
                <w:bCs/>
                <w:sz w:val="16"/>
                <w:szCs w:val="16"/>
              </w:rPr>
              <w:t xml:space="preserve"> в бюджеты поселений</w:t>
            </w:r>
          </w:p>
        </w:tc>
        <w:tc>
          <w:tcPr>
            <w:tcW w:w="739" w:type="dxa"/>
            <w:gridSpan w:val="2"/>
            <w:tcBorders>
              <w:top w:val="single" w:sz="8" w:space="0" w:color="auto"/>
              <w:left w:val="single" w:sz="4" w:space="0" w:color="auto"/>
              <w:bottom w:val="nil"/>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026</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000 1 16 90050 10 0000 140</w:t>
            </w:r>
          </w:p>
        </w:tc>
        <w:tc>
          <w:tcPr>
            <w:tcW w:w="1418" w:type="dxa"/>
            <w:gridSpan w:val="2"/>
            <w:tcBorders>
              <w:top w:val="nil"/>
              <w:left w:val="nil"/>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
        </w:tc>
        <w:tc>
          <w:tcPr>
            <w:tcW w:w="1417" w:type="dxa"/>
            <w:gridSpan w:val="2"/>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jc w:val="center"/>
              <w:rPr>
                <w:rFonts w:ascii="Arial" w:hAnsi="Arial" w:cs="Arial"/>
                <w:sz w:val="18"/>
                <w:szCs w:val="18"/>
              </w:rPr>
            </w:pPr>
            <w:r w:rsidRPr="009E53BA">
              <w:rPr>
                <w:rFonts w:ascii="Arial" w:hAnsi="Arial" w:cs="Arial"/>
                <w:sz w:val="18"/>
                <w:szCs w:val="18"/>
              </w:rPr>
              <w:t> </w:t>
            </w:r>
          </w:p>
        </w:tc>
        <w:tc>
          <w:tcPr>
            <w:tcW w:w="1165" w:type="dxa"/>
            <w:gridSpan w:val="2"/>
            <w:tcBorders>
              <w:top w:val="nil"/>
              <w:left w:val="single" w:sz="8" w:space="0" w:color="auto"/>
              <w:bottom w:val="single" w:sz="8" w:space="0" w:color="auto"/>
              <w:right w:val="single" w:sz="8"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
        </w:tc>
        <w:tc>
          <w:tcPr>
            <w:tcW w:w="285" w:type="dxa"/>
            <w:tcBorders>
              <w:top w:val="nil"/>
              <w:left w:val="nil"/>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
        </w:tc>
      </w:tr>
      <w:tr w:rsidR="00AF5D22" w:rsidRPr="009E53BA" w:rsidTr="00AF5D22">
        <w:trPr>
          <w:trHeight w:val="540"/>
        </w:trPr>
        <w:tc>
          <w:tcPr>
            <w:tcW w:w="284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xml:space="preserve">Прочие неналоговые доходы бюджетов поселений </w:t>
            </w:r>
          </w:p>
        </w:tc>
        <w:tc>
          <w:tcPr>
            <w:tcW w:w="739" w:type="dxa"/>
            <w:gridSpan w:val="2"/>
            <w:tcBorders>
              <w:top w:val="single" w:sz="8" w:space="0" w:color="auto"/>
              <w:left w:val="single" w:sz="4" w:space="0" w:color="auto"/>
              <w:bottom w:val="nil"/>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026</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000 1 17 05050100 0000 180</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1417" w:type="dxa"/>
            <w:gridSpan w:val="2"/>
            <w:tcBorders>
              <w:top w:val="nil"/>
              <w:left w:val="nil"/>
              <w:bottom w:val="single" w:sz="4" w:space="0" w:color="auto"/>
              <w:right w:val="nil"/>
            </w:tcBorders>
            <w:shd w:val="clear" w:color="auto" w:fill="auto"/>
            <w:vAlign w:val="bottom"/>
            <w:hideMark/>
          </w:tcPr>
          <w:p w:rsidR="00AF5D22" w:rsidRPr="009E53BA" w:rsidRDefault="00AF5D22" w:rsidP="00404EDF">
            <w:pPr>
              <w:spacing w:after="0" w:line="240" w:lineRule="auto"/>
              <w:jc w:val="center"/>
              <w:rPr>
                <w:rFonts w:ascii="Arial" w:hAnsi="Arial" w:cs="Arial"/>
                <w:sz w:val="18"/>
                <w:szCs w:val="18"/>
              </w:rPr>
            </w:pPr>
            <w:r w:rsidRPr="009E53BA">
              <w:rPr>
                <w:rFonts w:ascii="Arial" w:hAnsi="Arial" w:cs="Arial"/>
                <w:sz w:val="18"/>
                <w:szCs w:val="18"/>
              </w:rPr>
              <w:t> </w:t>
            </w:r>
          </w:p>
        </w:tc>
        <w:tc>
          <w:tcPr>
            <w:tcW w:w="1165" w:type="dxa"/>
            <w:gridSpan w:val="2"/>
            <w:tcBorders>
              <w:top w:val="nil"/>
              <w:left w:val="single" w:sz="8" w:space="0" w:color="auto"/>
              <w:bottom w:val="single" w:sz="8" w:space="0" w:color="auto"/>
              <w:right w:val="single" w:sz="8"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
        </w:tc>
        <w:tc>
          <w:tcPr>
            <w:tcW w:w="285" w:type="dxa"/>
            <w:tcBorders>
              <w:top w:val="nil"/>
              <w:left w:val="nil"/>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
        </w:tc>
      </w:tr>
      <w:tr w:rsidR="00AF5D22" w:rsidRPr="009E53BA" w:rsidTr="00AF5D22">
        <w:trPr>
          <w:trHeight w:val="58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Невыясненные  </w:t>
            </w:r>
            <w:proofErr w:type="gramStart"/>
            <w:r w:rsidRPr="009E53BA">
              <w:rPr>
                <w:rFonts w:ascii="Arial CYR" w:hAnsi="Arial CYR" w:cs="Arial CYR"/>
                <w:sz w:val="16"/>
                <w:szCs w:val="16"/>
              </w:rPr>
              <w:t>поступления</w:t>
            </w:r>
            <w:proofErr w:type="gramEnd"/>
            <w:r w:rsidRPr="009E53BA">
              <w:rPr>
                <w:rFonts w:ascii="Arial CYR" w:hAnsi="Arial CYR" w:cs="Arial CYR"/>
                <w:sz w:val="16"/>
                <w:szCs w:val="16"/>
              </w:rPr>
              <w:t xml:space="preserve"> зачисляемые в бюджеты поселений</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026</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000 1 17 01050100 0000 180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72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БЕЗВОЗМЕЗДНЫЕ ПОСТУПЛЕНИЯ</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000 2 00 00000 00 0000 000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8"/>
                <w:szCs w:val="18"/>
              </w:rPr>
            </w:pPr>
            <w:r w:rsidRPr="009E53BA">
              <w:rPr>
                <w:rFonts w:ascii="Arial CYR" w:hAnsi="Arial CYR" w:cs="Arial CYR"/>
                <w:b/>
                <w:bCs/>
                <w:sz w:val="18"/>
                <w:szCs w:val="18"/>
              </w:rPr>
              <w:t xml:space="preserve">7 189 200,00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8"/>
                <w:szCs w:val="18"/>
              </w:rPr>
            </w:pPr>
            <w:r w:rsidRPr="009E53BA">
              <w:rPr>
                <w:rFonts w:ascii="Arial CYR" w:hAnsi="Arial CYR" w:cs="Arial CYR"/>
                <w:b/>
                <w:bCs/>
                <w:sz w:val="18"/>
                <w:szCs w:val="18"/>
              </w:rPr>
              <w:t xml:space="preserve">1 620 960,00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8"/>
                <w:szCs w:val="18"/>
              </w:rPr>
            </w:pPr>
            <w:r w:rsidRPr="009E53BA">
              <w:rPr>
                <w:rFonts w:ascii="Arial CYR" w:hAnsi="Arial CYR" w:cs="Arial CYR"/>
                <w:b/>
                <w:bCs/>
                <w:sz w:val="18"/>
                <w:szCs w:val="18"/>
              </w:rPr>
              <w:t xml:space="preserve">5 568 240,00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78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000 2 02 00000 00 0000 000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7 056 400,00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1 620 960,00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5 435 440,00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78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Дотации бюджетам субъектов Российской Федерации и муниципальных образований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000 2 02 15001 10 0000 151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6 516 600,00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1 560 400,00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4 956 200,00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78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Дотации бюджетам на поддержку мер по обеспечению сбалансированности бюджетов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000 2 02 01003 00 0000 151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81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000 2 02 01003 10 0000 151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69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Субвенции  бюджетам поселений на осуществление первичного воинского учета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000 2 02 030151 00 0000 151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71 300,00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14 260,00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57 040,00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465"/>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Прочие субсидии бюджетам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 xml:space="preserve">000 2 02 02999 10 0000 151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435 500,00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435 500,00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45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Субвенции  бюджетам поселений </w:t>
            </w:r>
            <w:proofErr w:type="spellStart"/>
            <w:r w:rsidRPr="009E53BA">
              <w:rPr>
                <w:rFonts w:ascii="Arial CYR" w:hAnsi="Arial CYR" w:cs="Arial CYR"/>
                <w:b/>
                <w:bCs/>
                <w:sz w:val="16"/>
                <w:szCs w:val="16"/>
              </w:rPr>
              <w:t>навыполнение</w:t>
            </w:r>
            <w:proofErr w:type="spellEnd"/>
            <w:r w:rsidRPr="009E53BA">
              <w:rPr>
                <w:rFonts w:ascii="Arial CYR" w:hAnsi="Arial CYR" w:cs="Arial CYR"/>
                <w:b/>
                <w:bCs/>
                <w:sz w:val="16"/>
                <w:szCs w:val="16"/>
              </w:rPr>
              <w:t xml:space="preserve"> передаваемых полномочий </w:t>
            </w:r>
            <w:proofErr w:type="spellStart"/>
            <w:r w:rsidRPr="009E53BA">
              <w:rPr>
                <w:rFonts w:ascii="Arial CYR" w:hAnsi="Arial CYR" w:cs="Arial CYR"/>
                <w:b/>
                <w:bCs/>
                <w:sz w:val="16"/>
                <w:szCs w:val="16"/>
              </w:rPr>
              <w:t>субьектов</w:t>
            </w:r>
            <w:proofErr w:type="spellEnd"/>
            <w:r w:rsidRPr="009E53BA">
              <w:rPr>
                <w:rFonts w:ascii="Arial CYR" w:hAnsi="Arial CYR" w:cs="Arial CYR"/>
                <w:b/>
                <w:bCs/>
                <w:sz w:val="16"/>
                <w:szCs w:val="16"/>
              </w:rPr>
              <w:t xml:space="preserve"> РФ</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 xml:space="preserve">000 2 02 03024 10 0000 151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33 000,00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6 460,00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26 540,00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765"/>
        </w:trPr>
        <w:tc>
          <w:tcPr>
            <w:tcW w:w="2848" w:type="dxa"/>
            <w:gridSpan w:val="3"/>
            <w:tcBorders>
              <w:top w:val="single" w:sz="4" w:space="0" w:color="auto"/>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Прочие межбюджетные трансферты</w:t>
            </w:r>
            <w:proofErr w:type="gramStart"/>
            <w:r w:rsidRPr="009E53BA">
              <w:rPr>
                <w:rFonts w:ascii="Arial CYR" w:hAnsi="Arial CYR" w:cs="Arial CYR"/>
                <w:b/>
                <w:bCs/>
                <w:sz w:val="16"/>
                <w:szCs w:val="16"/>
              </w:rPr>
              <w:t xml:space="preserve"> ,</w:t>
            </w:r>
            <w:proofErr w:type="gramEnd"/>
            <w:r w:rsidRPr="009E53BA">
              <w:rPr>
                <w:rFonts w:ascii="Arial CYR" w:hAnsi="Arial CYR" w:cs="Arial CYR"/>
                <w:b/>
                <w:bCs/>
                <w:sz w:val="16"/>
                <w:szCs w:val="16"/>
              </w:rPr>
              <w:t xml:space="preserve">передаваемые бюджетам </w:t>
            </w:r>
            <w:proofErr w:type="spellStart"/>
            <w:r w:rsidRPr="009E53BA">
              <w:rPr>
                <w:rFonts w:ascii="Arial CYR" w:hAnsi="Arial CYR" w:cs="Arial CYR"/>
                <w:b/>
                <w:bCs/>
                <w:sz w:val="16"/>
                <w:szCs w:val="16"/>
              </w:rPr>
              <w:t>селских</w:t>
            </w:r>
            <w:proofErr w:type="spellEnd"/>
            <w:r w:rsidRPr="009E53BA">
              <w:rPr>
                <w:rFonts w:ascii="Arial CYR" w:hAnsi="Arial CYR" w:cs="Arial CYR"/>
                <w:b/>
                <w:bCs/>
                <w:sz w:val="16"/>
                <w:szCs w:val="16"/>
              </w:rPr>
              <w:t xml:space="preserve"> поселений</w:t>
            </w:r>
          </w:p>
        </w:tc>
        <w:tc>
          <w:tcPr>
            <w:tcW w:w="73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single" w:sz="4" w:space="0" w:color="auto"/>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 xml:space="preserve">000 2 02 49999 10 0000 151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132 800,00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39 840,00 </w:t>
            </w:r>
          </w:p>
        </w:tc>
        <w:tc>
          <w:tcPr>
            <w:tcW w:w="1165" w:type="dxa"/>
            <w:gridSpan w:val="2"/>
            <w:tcBorders>
              <w:top w:val="single" w:sz="8" w:space="0" w:color="auto"/>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92 960,00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900"/>
        </w:trPr>
        <w:tc>
          <w:tcPr>
            <w:tcW w:w="2848" w:type="dxa"/>
            <w:gridSpan w:val="3"/>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Возврат прочих остатков </w:t>
            </w:r>
            <w:proofErr w:type="spellStart"/>
            <w:r w:rsidRPr="009E53BA">
              <w:rPr>
                <w:rFonts w:ascii="Arial CYR" w:hAnsi="Arial CYR" w:cs="Arial CYR"/>
                <w:b/>
                <w:bCs/>
                <w:sz w:val="16"/>
                <w:szCs w:val="16"/>
              </w:rPr>
              <w:t>субсидий</w:t>
            </w:r>
            <w:proofErr w:type="gramStart"/>
            <w:r w:rsidRPr="009E53BA">
              <w:rPr>
                <w:rFonts w:ascii="Arial CYR" w:hAnsi="Arial CYR" w:cs="Arial CYR"/>
                <w:b/>
                <w:bCs/>
                <w:sz w:val="16"/>
                <w:szCs w:val="16"/>
              </w:rPr>
              <w:t>,с</w:t>
            </w:r>
            <w:proofErr w:type="gramEnd"/>
            <w:r w:rsidRPr="009E53BA">
              <w:rPr>
                <w:rFonts w:ascii="Arial CYR" w:hAnsi="Arial CYR" w:cs="Arial CYR"/>
                <w:b/>
                <w:bCs/>
                <w:sz w:val="16"/>
                <w:szCs w:val="16"/>
              </w:rPr>
              <w:t>убвенций</w:t>
            </w:r>
            <w:proofErr w:type="spellEnd"/>
            <w:r w:rsidRPr="009E53BA">
              <w:rPr>
                <w:rFonts w:ascii="Arial CYR" w:hAnsi="Arial CYR" w:cs="Arial CYR"/>
                <w:b/>
                <w:bCs/>
                <w:sz w:val="16"/>
                <w:szCs w:val="16"/>
              </w:rPr>
              <w:t xml:space="preserve">  и иных межбюджетных </w:t>
            </w:r>
            <w:proofErr w:type="spellStart"/>
            <w:r w:rsidRPr="009E53BA">
              <w:rPr>
                <w:rFonts w:ascii="Arial CYR" w:hAnsi="Arial CYR" w:cs="Arial CYR"/>
                <w:b/>
                <w:bCs/>
                <w:sz w:val="16"/>
                <w:szCs w:val="16"/>
              </w:rPr>
              <w:t>трансфертов,имеющих</w:t>
            </w:r>
            <w:proofErr w:type="spellEnd"/>
            <w:r w:rsidRPr="009E53BA">
              <w:rPr>
                <w:rFonts w:ascii="Arial CYR" w:hAnsi="Arial CYR" w:cs="Arial CYR"/>
                <w:b/>
                <w:bCs/>
                <w:sz w:val="16"/>
                <w:szCs w:val="16"/>
              </w:rPr>
              <w:t xml:space="preserve"> целевое назначение прошлых лет бюджетов </w:t>
            </w:r>
            <w:proofErr w:type="spellStart"/>
            <w:r w:rsidRPr="009E53BA">
              <w:rPr>
                <w:rFonts w:ascii="Arial CYR" w:hAnsi="Arial CYR" w:cs="Arial CYR"/>
                <w:b/>
                <w:bCs/>
                <w:sz w:val="16"/>
                <w:szCs w:val="16"/>
              </w:rPr>
              <w:t>селских</w:t>
            </w:r>
            <w:proofErr w:type="spellEnd"/>
            <w:r w:rsidRPr="009E53BA">
              <w:rPr>
                <w:rFonts w:ascii="Arial CYR" w:hAnsi="Arial CYR" w:cs="Arial CYR"/>
                <w:b/>
                <w:bCs/>
                <w:sz w:val="16"/>
                <w:szCs w:val="16"/>
              </w:rPr>
              <w:t xml:space="preserve">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010</w:t>
            </w:r>
          </w:p>
        </w:tc>
        <w:tc>
          <w:tcPr>
            <w:tcW w:w="1671"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 xml:space="preserve">000 2 02 49999 10 0000 151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165" w:type="dxa"/>
            <w:gridSpan w:val="2"/>
            <w:tcBorders>
              <w:top w:val="nil"/>
              <w:left w:val="nil"/>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285" w:type="dxa"/>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r>
      <w:tr w:rsidR="00AF5D22" w:rsidRPr="009E53BA" w:rsidTr="00AF5D22">
        <w:trPr>
          <w:trHeight w:val="527"/>
        </w:trPr>
        <w:tc>
          <w:tcPr>
            <w:tcW w:w="1050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CYR" w:hAnsi="Arial CYR" w:cs="Arial CYR"/>
                <w:b/>
                <w:bCs/>
                <w:sz w:val="24"/>
                <w:szCs w:val="24"/>
              </w:rPr>
            </w:pPr>
            <w:r w:rsidRPr="009E53BA">
              <w:rPr>
                <w:rFonts w:ascii="Arial CYR" w:hAnsi="Arial CYR" w:cs="Arial CYR"/>
                <w:b/>
                <w:bCs/>
                <w:sz w:val="24"/>
                <w:szCs w:val="24"/>
              </w:rPr>
              <w:t>2. Расходы бюджета</w:t>
            </w:r>
            <w:r w:rsidRPr="009E53BA">
              <w:rPr>
                <w:rFonts w:ascii="Arial CYR" w:hAnsi="Arial CYR" w:cs="Arial CYR"/>
                <w:b/>
                <w:bCs/>
              </w:rPr>
              <w:t xml:space="preserve"> за  1 квартал 2018 г.</w:t>
            </w:r>
          </w:p>
          <w:p w:rsidR="00AF5D22" w:rsidRPr="009E53BA" w:rsidRDefault="00AF5D22" w:rsidP="00404EDF">
            <w:pPr>
              <w:spacing w:after="0" w:line="240" w:lineRule="auto"/>
              <w:rPr>
                <w:rFonts w:ascii="Arial CYR" w:hAnsi="Arial CYR" w:cs="Arial CYR"/>
                <w:b/>
                <w:bCs/>
              </w:rPr>
            </w:pPr>
            <w:r w:rsidRPr="009E53BA">
              <w:rPr>
                <w:rFonts w:ascii="Arial CYR" w:hAnsi="Arial CYR" w:cs="Arial CYR"/>
              </w:rPr>
              <w:t> </w:t>
            </w:r>
          </w:p>
        </w:tc>
      </w:tr>
      <w:tr w:rsidR="00AF5D22" w:rsidRPr="009E53BA" w:rsidTr="00AF5D22">
        <w:trPr>
          <w:trHeight w:val="720"/>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 xml:space="preserve"> Наименование показателя</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Код строки</w:t>
            </w:r>
          </w:p>
        </w:tc>
        <w:tc>
          <w:tcPr>
            <w:tcW w:w="3067" w:type="dxa"/>
            <w:gridSpan w:val="5"/>
            <w:tcBorders>
              <w:top w:val="single" w:sz="4" w:space="0" w:color="auto"/>
              <w:left w:val="nil"/>
              <w:bottom w:val="single" w:sz="4" w:space="0" w:color="auto"/>
              <w:right w:val="single" w:sz="4" w:space="0" w:color="auto"/>
            </w:tcBorders>
            <w:shd w:val="clear" w:color="auto" w:fill="auto"/>
            <w:vAlign w:val="center"/>
            <w:hideMark/>
          </w:tcPr>
          <w:p w:rsidR="00AF5D22" w:rsidRDefault="00AF5D22" w:rsidP="00404EDF">
            <w:pPr>
              <w:spacing w:after="0" w:line="240" w:lineRule="auto"/>
              <w:jc w:val="center"/>
              <w:rPr>
                <w:sz w:val="18"/>
                <w:szCs w:val="18"/>
              </w:rPr>
            </w:pPr>
            <w:r w:rsidRPr="009E53BA">
              <w:rPr>
                <w:sz w:val="18"/>
                <w:szCs w:val="18"/>
              </w:rPr>
              <w:t xml:space="preserve">Код расхода по ППП, </w:t>
            </w:r>
          </w:p>
          <w:p w:rsidR="00AF5D22" w:rsidRPr="009E53BA" w:rsidRDefault="00AF5D22" w:rsidP="00404EDF">
            <w:pPr>
              <w:spacing w:after="0" w:line="240" w:lineRule="auto"/>
              <w:jc w:val="center"/>
              <w:rPr>
                <w:sz w:val="18"/>
                <w:szCs w:val="18"/>
              </w:rPr>
            </w:pPr>
            <w:r w:rsidRPr="009E53BA">
              <w:rPr>
                <w:sz w:val="18"/>
                <w:szCs w:val="18"/>
              </w:rPr>
              <w:t>ФКР, КЦСР, КВР, ЭКР</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Утвержденные бюджетные назначения</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Исполнено</w:t>
            </w:r>
          </w:p>
        </w:tc>
        <w:tc>
          <w:tcPr>
            <w:tcW w:w="1558" w:type="dxa"/>
            <w:gridSpan w:val="3"/>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 xml:space="preserve">Неисполненные назначения </w:t>
            </w:r>
          </w:p>
        </w:tc>
      </w:tr>
      <w:tr w:rsidR="00AF5D22" w:rsidRPr="009E53BA" w:rsidTr="00AF5D22">
        <w:trPr>
          <w:trHeight w:val="195"/>
        </w:trPr>
        <w:tc>
          <w:tcPr>
            <w:tcW w:w="27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sz w:val="16"/>
                <w:szCs w:val="16"/>
              </w:rPr>
            </w:pPr>
            <w:r w:rsidRPr="009E53BA">
              <w:rPr>
                <w:sz w:val="16"/>
                <w:szCs w:val="16"/>
              </w:rPr>
              <w:t>1</w:t>
            </w:r>
          </w:p>
        </w:tc>
        <w:tc>
          <w:tcPr>
            <w:tcW w:w="739" w:type="dxa"/>
            <w:gridSpan w:val="2"/>
            <w:tcBorders>
              <w:top w:val="single" w:sz="4" w:space="0" w:color="auto"/>
              <w:left w:val="nil"/>
              <w:bottom w:val="nil"/>
              <w:right w:val="single" w:sz="4" w:space="0" w:color="auto"/>
            </w:tcBorders>
            <w:shd w:val="clear" w:color="auto" w:fill="auto"/>
            <w:noWrap/>
            <w:vAlign w:val="center"/>
            <w:hideMark/>
          </w:tcPr>
          <w:p w:rsidR="00AF5D22" w:rsidRPr="009E53BA" w:rsidRDefault="00AF5D22" w:rsidP="00404EDF">
            <w:pPr>
              <w:spacing w:after="0" w:line="240" w:lineRule="auto"/>
              <w:jc w:val="center"/>
              <w:rPr>
                <w:sz w:val="16"/>
                <w:szCs w:val="16"/>
              </w:rPr>
            </w:pPr>
            <w:r w:rsidRPr="009E53BA">
              <w:rPr>
                <w:sz w:val="16"/>
                <w:szCs w:val="16"/>
              </w:rPr>
              <w:t>2</w:t>
            </w:r>
          </w:p>
        </w:tc>
        <w:tc>
          <w:tcPr>
            <w:tcW w:w="3067" w:type="dxa"/>
            <w:gridSpan w:val="5"/>
            <w:tcBorders>
              <w:top w:val="single" w:sz="4" w:space="0" w:color="auto"/>
              <w:left w:val="nil"/>
              <w:bottom w:val="nil"/>
              <w:right w:val="single" w:sz="4" w:space="0" w:color="auto"/>
            </w:tcBorders>
            <w:shd w:val="clear" w:color="auto" w:fill="auto"/>
            <w:noWrap/>
            <w:vAlign w:val="center"/>
            <w:hideMark/>
          </w:tcPr>
          <w:p w:rsidR="00AF5D22" w:rsidRPr="009E53BA" w:rsidRDefault="00AF5D22" w:rsidP="00404EDF">
            <w:pPr>
              <w:spacing w:after="0" w:line="240" w:lineRule="auto"/>
              <w:jc w:val="center"/>
              <w:rPr>
                <w:sz w:val="16"/>
                <w:szCs w:val="16"/>
              </w:rPr>
            </w:pPr>
            <w:r w:rsidRPr="009E53BA">
              <w:rPr>
                <w:sz w:val="16"/>
                <w:szCs w:val="16"/>
              </w:rPr>
              <w:t>3</w:t>
            </w:r>
          </w:p>
        </w:tc>
        <w:tc>
          <w:tcPr>
            <w:tcW w:w="1367" w:type="dxa"/>
            <w:gridSpan w:val="2"/>
            <w:tcBorders>
              <w:top w:val="single" w:sz="4" w:space="0" w:color="auto"/>
              <w:left w:val="nil"/>
              <w:bottom w:val="nil"/>
              <w:right w:val="single" w:sz="4" w:space="0" w:color="auto"/>
            </w:tcBorders>
            <w:shd w:val="clear" w:color="auto" w:fill="auto"/>
            <w:noWrap/>
            <w:vAlign w:val="center"/>
            <w:hideMark/>
          </w:tcPr>
          <w:p w:rsidR="00AF5D22" w:rsidRPr="009E53BA" w:rsidRDefault="00AF5D22" w:rsidP="00404EDF">
            <w:pPr>
              <w:spacing w:after="0" w:line="240" w:lineRule="auto"/>
              <w:jc w:val="center"/>
              <w:rPr>
                <w:sz w:val="16"/>
                <w:szCs w:val="16"/>
              </w:rPr>
            </w:pPr>
            <w:r w:rsidRPr="009E53BA">
              <w:rPr>
                <w:sz w:val="16"/>
                <w:szCs w:val="16"/>
              </w:rPr>
              <w:t>4</w:t>
            </w:r>
          </w:p>
        </w:tc>
        <w:tc>
          <w:tcPr>
            <w:tcW w:w="1065" w:type="dxa"/>
            <w:gridSpan w:val="2"/>
            <w:tcBorders>
              <w:top w:val="single" w:sz="4" w:space="0" w:color="auto"/>
              <w:left w:val="nil"/>
              <w:bottom w:val="nil"/>
              <w:right w:val="single" w:sz="4" w:space="0" w:color="auto"/>
            </w:tcBorders>
            <w:shd w:val="clear" w:color="auto" w:fill="auto"/>
            <w:noWrap/>
            <w:vAlign w:val="center"/>
            <w:hideMark/>
          </w:tcPr>
          <w:p w:rsidR="00AF5D22" w:rsidRPr="009E53BA" w:rsidRDefault="00AF5D22" w:rsidP="00404EDF">
            <w:pPr>
              <w:spacing w:after="0" w:line="240" w:lineRule="auto"/>
              <w:jc w:val="center"/>
              <w:rPr>
                <w:sz w:val="16"/>
                <w:szCs w:val="16"/>
              </w:rPr>
            </w:pPr>
            <w:r w:rsidRPr="009E53BA">
              <w:rPr>
                <w:sz w:val="16"/>
                <w:szCs w:val="16"/>
              </w:rPr>
              <w:t>5</w:t>
            </w:r>
          </w:p>
        </w:tc>
        <w:tc>
          <w:tcPr>
            <w:tcW w:w="1558" w:type="dxa"/>
            <w:gridSpan w:val="3"/>
            <w:tcBorders>
              <w:top w:val="single" w:sz="4" w:space="0" w:color="auto"/>
              <w:left w:val="nil"/>
              <w:bottom w:val="nil"/>
              <w:right w:val="single" w:sz="4" w:space="0" w:color="auto"/>
            </w:tcBorders>
            <w:shd w:val="clear" w:color="auto" w:fill="auto"/>
            <w:noWrap/>
            <w:vAlign w:val="center"/>
            <w:hideMark/>
          </w:tcPr>
          <w:p w:rsidR="00AF5D22" w:rsidRPr="009E53BA" w:rsidRDefault="00AF5D22" w:rsidP="00404EDF">
            <w:pPr>
              <w:spacing w:after="0" w:line="240" w:lineRule="auto"/>
              <w:jc w:val="center"/>
              <w:rPr>
                <w:sz w:val="16"/>
                <w:szCs w:val="16"/>
              </w:rPr>
            </w:pPr>
            <w:r w:rsidRPr="009E53BA">
              <w:rPr>
                <w:sz w:val="16"/>
                <w:szCs w:val="16"/>
              </w:rPr>
              <w:t>6</w:t>
            </w:r>
          </w:p>
        </w:tc>
      </w:tr>
      <w:tr w:rsidR="00AF5D22" w:rsidRPr="009E53BA" w:rsidTr="00AF5D22">
        <w:trPr>
          <w:trHeight w:val="495"/>
        </w:trPr>
        <w:tc>
          <w:tcPr>
            <w:tcW w:w="2707" w:type="dxa"/>
            <w:gridSpan w:val="2"/>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Расходы бюджета - всего</w:t>
            </w:r>
          </w:p>
        </w:tc>
        <w:tc>
          <w:tcPr>
            <w:tcW w:w="739"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single" w:sz="8"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000 0000 0000000 000 </w:t>
            </w:r>
            <w:proofErr w:type="spellStart"/>
            <w:r w:rsidRPr="009E53BA">
              <w:rPr>
                <w:rFonts w:ascii="Arial CYR" w:hAnsi="Arial CYR" w:cs="Arial CYR"/>
                <w:b/>
                <w:bCs/>
                <w:sz w:val="16"/>
                <w:szCs w:val="16"/>
              </w:rPr>
              <w:t>000</w:t>
            </w:r>
            <w:proofErr w:type="spellEnd"/>
          </w:p>
        </w:tc>
        <w:tc>
          <w:tcPr>
            <w:tcW w:w="1367" w:type="dxa"/>
            <w:gridSpan w:val="2"/>
            <w:tcBorders>
              <w:top w:val="single" w:sz="8"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12 451 259,37 </w:t>
            </w:r>
          </w:p>
        </w:tc>
        <w:tc>
          <w:tcPr>
            <w:tcW w:w="1065" w:type="dxa"/>
            <w:gridSpan w:val="2"/>
            <w:tcBorders>
              <w:top w:val="single" w:sz="8"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1 330 062,23 </w:t>
            </w:r>
          </w:p>
        </w:tc>
        <w:tc>
          <w:tcPr>
            <w:tcW w:w="1558" w:type="dxa"/>
            <w:gridSpan w:val="3"/>
            <w:tcBorders>
              <w:top w:val="single" w:sz="8" w:space="0" w:color="auto"/>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11 121 197,14 </w:t>
            </w:r>
          </w:p>
        </w:tc>
      </w:tr>
      <w:tr w:rsidR="00AF5D22" w:rsidRPr="009E53BA" w:rsidTr="00AF5D22">
        <w:trPr>
          <w:trHeight w:val="435"/>
        </w:trPr>
        <w:tc>
          <w:tcPr>
            <w:tcW w:w="2707" w:type="dxa"/>
            <w:gridSpan w:val="2"/>
            <w:tcBorders>
              <w:top w:val="nil"/>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ОБЩЕГОСУДАРСТВЕННЫЕ ВОПРОСЫ</w:t>
            </w:r>
          </w:p>
        </w:tc>
        <w:tc>
          <w:tcPr>
            <w:tcW w:w="739" w:type="dxa"/>
            <w:gridSpan w:val="2"/>
            <w:tcBorders>
              <w:top w:val="nil"/>
              <w:left w:val="single" w:sz="8"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000 0100 0000000 000 </w:t>
            </w:r>
            <w:proofErr w:type="spellStart"/>
            <w:r w:rsidRPr="009E53BA">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4 021 979,16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790 666,61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3 231 312,55 </w:t>
            </w:r>
          </w:p>
        </w:tc>
      </w:tr>
      <w:tr w:rsidR="00AF5D22" w:rsidRPr="009E53BA" w:rsidTr="00AF5D22">
        <w:trPr>
          <w:trHeight w:val="76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000 0102 9111190110 120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892 954,00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181 434,00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711 520,00 </w:t>
            </w:r>
          </w:p>
        </w:tc>
      </w:tr>
      <w:tr w:rsidR="00AF5D22" w:rsidRPr="009E53BA" w:rsidTr="00AF5D22">
        <w:trPr>
          <w:trHeight w:val="46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Расходы на выплату персоналу муниципальных органов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000 0102 9111190110 120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892 954,00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181 434,00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711 520,00 </w:t>
            </w:r>
          </w:p>
        </w:tc>
      </w:tr>
      <w:tr w:rsidR="00AF5D22" w:rsidRPr="009E53BA" w:rsidTr="00AF5D22">
        <w:trPr>
          <w:trHeight w:val="30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000 0102 9111190110 121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685 833,00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139 350,00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546 483,00 </w:t>
            </w:r>
          </w:p>
        </w:tc>
      </w:tr>
      <w:tr w:rsidR="00AF5D22" w:rsidRPr="009E53BA" w:rsidTr="00AF5D22">
        <w:trPr>
          <w:trHeight w:val="31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roofErr w:type="spellStart"/>
            <w:r w:rsidRPr="009E53BA">
              <w:rPr>
                <w:rFonts w:ascii="Arial" w:hAnsi="Arial" w:cs="Arial"/>
                <w:sz w:val="16"/>
                <w:szCs w:val="16"/>
              </w:rPr>
              <w:t>Начисленияи</w:t>
            </w:r>
            <w:proofErr w:type="spellEnd"/>
            <w:r w:rsidRPr="009E53BA">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000 0102 9111190110 129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207 121,00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42 084,00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165 037,00 </w:t>
            </w:r>
          </w:p>
        </w:tc>
      </w:tr>
      <w:tr w:rsidR="00AF5D22" w:rsidRPr="009E53BA" w:rsidTr="00AF5D22">
        <w:trPr>
          <w:trHeight w:val="118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000 0104 9111290110 000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3 128 025,16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609 232,61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2 518 792,55 </w:t>
            </w:r>
          </w:p>
        </w:tc>
      </w:tr>
      <w:tr w:rsidR="00AF5D22" w:rsidRPr="009E53BA" w:rsidTr="00AF5D22">
        <w:trPr>
          <w:trHeight w:val="34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000 0104 9111290110 120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2 452 216,16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493 287,00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1 958 929,16 </w:t>
            </w:r>
          </w:p>
        </w:tc>
      </w:tr>
      <w:tr w:rsidR="00AF5D22" w:rsidRPr="009E53BA" w:rsidTr="00AF5D22">
        <w:trPr>
          <w:trHeight w:val="40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000 0104 9111290110 121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1 898 779,16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378 868,00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1 519 911,16 </w:t>
            </w:r>
          </w:p>
        </w:tc>
      </w:tr>
      <w:tr w:rsidR="00AF5D22" w:rsidRPr="009E53BA" w:rsidTr="00AF5D22">
        <w:trPr>
          <w:trHeight w:val="43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roofErr w:type="spellStart"/>
            <w:r w:rsidRPr="009E53BA">
              <w:rPr>
                <w:rFonts w:ascii="Arial" w:hAnsi="Arial" w:cs="Arial"/>
                <w:sz w:val="16"/>
                <w:szCs w:val="16"/>
              </w:rPr>
              <w:t>Начисленияи</w:t>
            </w:r>
            <w:proofErr w:type="spellEnd"/>
            <w:r w:rsidRPr="009E53BA">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000 0104 9111290110 129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553 437,00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114 419,00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439 018,00 </w:t>
            </w:r>
          </w:p>
        </w:tc>
      </w:tr>
      <w:tr w:rsidR="00AF5D22" w:rsidRPr="009E53BA" w:rsidTr="00AF5D22">
        <w:trPr>
          <w:trHeight w:val="66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Закупка товаров</w:t>
            </w:r>
            <w:proofErr w:type="gramStart"/>
            <w:r w:rsidRPr="009E53BA">
              <w:rPr>
                <w:rFonts w:ascii="Arial CYR" w:hAnsi="Arial CYR" w:cs="Arial CYR"/>
                <w:sz w:val="16"/>
                <w:szCs w:val="16"/>
              </w:rPr>
              <w:t xml:space="preserve"> ,</w:t>
            </w:r>
            <w:proofErr w:type="spellStart"/>
            <w:proofErr w:type="gramEnd"/>
            <w:r w:rsidRPr="009E53BA">
              <w:rPr>
                <w:rFonts w:ascii="Arial CYR" w:hAnsi="Arial CYR" w:cs="Arial CYR"/>
                <w:sz w:val="16"/>
                <w:szCs w:val="16"/>
              </w:rPr>
              <w:t>работ,услуг</w:t>
            </w:r>
            <w:proofErr w:type="spellEnd"/>
            <w:r w:rsidRPr="009E53BA">
              <w:rPr>
                <w:rFonts w:ascii="Arial CYR" w:hAnsi="Arial CYR" w:cs="Arial CYR"/>
                <w:sz w:val="16"/>
                <w:szCs w:val="16"/>
              </w:rPr>
              <w:t xml:space="preserve"> в сфере </w:t>
            </w:r>
            <w:proofErr w:type="spellStart"/>
            <w:r w:rsidRPr="009E53BA">
              <w:rPr>
                <w:rFonts w:ascii="Arial CYR" w:hAnsi="Arial CYR" w:cs="Arial CYR"/>
                <w:sz w:val="16"/>
                <w:szCs w:val="16"/>
              </w:rPr>
              <w:t>информационно-комуникационных</w:t>
            </w:r>
            <w:proofErr w:type="spellEnd"/>
            <w:r w:rsidRPr="009E53BA">
              <w:rPr>
                <w:rFonts w:ascii="Arial CYR" w:hAnsi="Arial CYR" w:cs="Arial CYR"/>
                <w:sz w:val="16"/>
                <w:szCs w:val="16"/>
              </w:rPr>
              <w:t xml:space="preserve"> технологий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000 0104 9111290120 242</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75 601,00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75 601,00 </w:t>
            </w:r>
          </w:p>
        </w:tc>
      </w:tr>
      <w:tr w:rsidR="00AF5D22" w:rsidRPr="009E53BA" w:rsidTr="00AF5D22">
        <w:trPr>
          <w:trHeight w:val="34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000 0104 9111290120 242</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75 601,00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75 601,00 </w:t>
            </w:r>
          </w:p>
        </w:tc>
      </w:tr>
      <w:tr w:rsidR="00AF5D22" w:rsidRPr="009E53BA" w:rsidTr="00AF5D22">
        <w:trPr>
          <w:trHeight w:val="49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Прочая закупка товаров</w:t>
            </w:r>
            <w:proofErr w:type="gramStart"/>
            <w:r w:rsidRPr="009E53BA">
              <w:rPr>
                <w:rFonts w:ascii="Arial CYR" w:hAnsi="Arial CYR" w:cs="Arial CYR"/>
                <w:sz w:val="16"/>
                <w:szCs w:val="16"/>
              </w:rPr>
              <w:t xml:space="preserve"> ,</w:t>
            </w:r>
            <w:proofErr w:type="gramEnd"/>
            <w:r w:rsidRPr="009E53BA">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570 208,00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107 633,00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462575</w:t>
            </w:r>
          </w:p>
        </w:tc>
      </w:tr>
      <w:tr w:rsidR="00AF5D22" w:rsidRPr="009E53BA" w:rsidTr="00AF5D22">
        <w:trPr>
          <w:trHeight w:val="33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223</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27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proofErr w:type="spellStart"/>
            <w:r w:rsidRPr="009E53BA">
              <w:rPr>
                <w:rFonts w:ascii="Arial CYR" w:hAnsi="Arial CYR" w:cs="Arial CYR"/>
                <w:sz w:val="16"/>
                <w:szCs w:val="16"/>
              </w:rPr>
              <w:t>Работы</w:t>
            </w:r>
            <w:proofErr w:type="gramStart"/>
            <w:r w:rsidRPr="009E53BA">
              <w:rPr>
                <w:rFonts w:ascii="Arial CYR" w:hAnsi="Arial CYR" w:cs="Arial CYR"/>
                <w:sz w:val="16"/>
                <w:szCs w:val="16"/>
              </w:rPr>
              <w:t>,у</w:t>
            </w:r>
            <w:proofErr w:type="gramEnd"/>
            <w:r w:rsidRPr="009E53BA">
              <w:rPr>
                <w:rFonts w:ascii="Arial CYR" w:hAnsi="Arial CYR" w:cs="Arial CYR"/>
                <w:sz w:val="16"/>
                <w:szCs w:val="16"/>
              </w:rPr>
              <w:t>слуги</w:t>
            </w:r>
            <w:proofErr w:type="spellEnd"/>
            <w:r w:rsidRPr="009E53BA">
              <w:rPr>
                <w:rFonts w:ascii="Arial CYR" w:hAnsi="Arial CYR" w:cs="Arial CYR"/>
                <w:sz w:val="16"/>
                <w:szCs w:val="16"/>
              </w:rPr>
              <w:t xml:space="preserve">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225</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20 000,00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20 000,00 </w:t>
            </w:r>
          </w:p>
        </w:tc>
      </w:tr>
      <w:tr w:rsidR="00AF5D22" w:rsidRPr="009E53BA" w:rsidTr="00AF5D22">
        <w:trPr>
          <w:trHeight w:val="33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226</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137 200,00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39 940,00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97 260,00 </w:t>
            </w:r>
          </w:p>
        </w:tc>
      </w:tr>
      <w:tr w:rsidR="00AF5D22" w:rsidRPr="009E53BA" w:rsidTr="00AF5D22">
        <w:trPr>
          <w:trHeight w:val="48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290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10 000,00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10 000,00 </w:t>
            </w:r>
          </w:p>
        </w:tc>
      </w:tr>
      <w:tr w:rsidR="00AF5D22" w:rsidRPr="009E53BA" w:rsidTr="00AF5D22">
        <w:trPr>
          <w:trHeight w:val="40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310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39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340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403 008,00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67 693,00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335 315,00 </w:t>
            </w:r>
          </w:p>
        </w:tc>
      </w:tr>
      <w:tr w:rsidR="00AF5D22" w:rsidRPr="009E53BA" w:rsidTr="00AF5D22">
        <w:trPr>
          <w:trHeight w:val="435"/>
        </w:trPr>
        <w:tc>
          <w:tcPr>
            <w:tcW w:w="2707" w:type="dxa"/>
            <w:gridSpan w:val="2"/>
            <w:tcBorders>
              <w:top w:val="nil"/>
              <w:left w:val="single" w:sz="4" w:space="0" w:color="auto"/>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850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000 0104 9111290120 852</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30 000,00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8 312,61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21 687,39 </w:t>
            </w:r>
          </w:p>
        </w:tc>
      </w:tr>
      <w:tr w:rsidR="00AF5D22" w:rsidRPr="009E53BA" w:rsidTr="00AF5D22">
        <w:trPr>
          <w:trHeight w:val="465"/>
        </w:trPr>
        <w:tc>
          <w:tcPr>
            <w:tcW w:w="2707" w:type="dxa"/>
            <w:gridSpan w:val="2"/>
            <w:tcBorders>
              <w:top w:val="single" w:sz="8" w:space="0" w:color="auto"/>
              <w:left w:val="single" w:sz="8" w:space="0" w:color="auto"/>
              <w:bottom w:val="nil"/>
              <w:right w:val="single" w:sz="8" w:space="0" w:color="auto"/>
            </w:tcBorders>
            <w:shd w:val="clear" w:color="000000" w:fill="FFFFFF"/>
            <w:vAlign w:val="bottom"/>
            <w:hideMark/>
          </w:tcPr>
          <w:p w:rsidR="00AF5D22" w:rsidRPr="009E53BA" w:rsidRDefault="00AF5D22" w:rsidP="00404EDF">
            <w:pPr>
              <w:spacing w:after="0" w:line="240" w:lineRule="auto"/>
              <w:rPr>
                <w:rFonts w:ascii="Arial CYR" w:hAnsi="Arial CYR" w:cs="Arial CYR"/>
                <w:b/>
                <w:bCs/>
                <w:sz w:val="20"/>
                <w:szCs w:val="20"/>
              </w:rPr>
            </w:pPr>
            <w:r w:rsidRPr="009E53BA">
              <w:rPr>
                <w:rFonts w:ascii="Arial CYR" w:hAnsi="Arial CYR" w:cs="Arial CYR"/>
                <w:b/>
                <w:bCs/>
                <w:sz w:val="20"/>
                <w:szCs w:val="20"/>
              </w:rPr>
              <w:t>Обеспечение выборов и референдумов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000 0107 9111390120 000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150 000,00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w:t>
            </w:r>
          </w:p>
        </w:tc>
      </w:tr>
      <w:tr w:rsidR="00AF5D22" w:rsidRPr="009E53BA" w:rsidTr="00AF5D22">
        <w:trPr>
          <w:trHeight w:val="450"/>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Прочая закупка товаров</w:t>
            </w:r>
            <w:proofErr w:type="gramStart"/>
            <w:r w:rsidRPr="009E53BA">
              <w:rPr>
                <w:rFonts w:ascii="Arial CYR" w:hAnsi="Arial CYR" w:cs="Arial CYR"/>
                <w:sz w:val="16"/>
                <w:szCs w:val="16"/>
              </w:rPr>
              <w:t xml:space="preserve"> ,</w:t>
            </w:r>
            <w:proofErr w:type="gramEnd"/>
            <w:r w:rsidRPr="009E53BA">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000 0107 9111390120 244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150 000,00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r>
      <w:tr w:rsidR="00AF5D22" w:rsidRPr="009E53BA" w:rsidTr="00AF5D22">
        <w:trPr>
          <w:trHeight w:val="42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290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000 0107 9111390120 244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150 000,00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r>
      <w:tr w:rsidR="00AF5D22" w:rsidRPr="009E53BA" w:rsidTr="00AF5D22">
        <w:trPr>
          <w:trHeight w:val="46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Резервные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000 0111 9111390130 000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1 000,00 </w:t>
            </w:r>
          </w:p>
        </w:tc>
      </w:tr>
      <w:tr w:rsidR="00AF5D22" w:rsidRPr="009E53BA" w:rsidTr="00AF5D22">
        <w:trPr>
          <w:trHeight w:val="450"/>
        </w:trPr>
        <w:tc>
          <w:tcPr>
            <w:tcW w:w="2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Резервные фонды местных администрации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290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000 0111 9111390130 800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1 000,00 </w:t>
            </w:r>
          </w:p>
        </w:tc>
      </w:tr>
      <w:tr w:rsidR="00AF5D22" w:rsidRPr="009E53BA" w:rsidTr="00AF5D22">
        <w:trPr>
          <w:trHeight w:val="435"/>
        </w:trPr>
        <w:tc>
          <w:tcPr>
            <w:tcW w:w="270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Другие общегосударственные вопросы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000 0113 9120673150 000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700,00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700,00 </w:t>
            </w:r>
          </w:p>
        </w:tc>
      </w:tr>
      <w:tr w:rsidR="00AF5D22" w:rsidRPr="009E53BA" w:rsidTr="00AF5D22">
        <w:trPr>
          <w:trHeight w:val="54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Прочая закупка товаров</w:t>
            </w:r>
            <w:proofErr w:type="gramStart"/>
            <w:r w:rsidRPr="009E53BA">
              <w:rPr>
                <w:rFonts w:ascii="Arial" w:hAnsi="Arial" w:cs="Arial"/>
                <w:sz w:val="18"/>
                <w:szCs w:val="18"/>
              </w:rPr>
              <w:t xml:space="preserve"> ,</w:t>
            </w:r>
            <w:proofErr w:type="gramEnd"/>
            <w:r w:rsidRPr="009E53BA">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000 0113 9120673150 244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700,00 </w:t>
            </w:r>
          </w:p>
        </w:tc>
      </w:tr>
      <w:tr w:rsidR="00AF5D22" w:rsidRPr="009E53BA" w:rsidTr="00AF5D22">
        <w:trPr>
          <w:trHeight w:val="450"/>
        </w:trPr>
        <w:tc>
          <w:tcPr>
            <w:tcW w:w="2707" w:type="dxa"/>
            <w:gridSpan w:val="2"/>
            <w:tcBorders>
              <w:top w:val="nil"/>
              <w:left w:val="single" w:sz="4" w:space="0" w:color="auto"/>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340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000 0113 9120673150 244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700,00 </w:t>
            </w:r>
          </w:p>
        </w:tc>
      </w:tr>
      <w:tr w:rsidR="00AF5D22" w:rsidRPr="009E53BA" w:rsidTr="00AF5D22">
        <w:trPr>
          <w:trHeight w:val="480"/>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НАЦИОНАЛЬНАЯ ОБОРОНА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000 0200 0000000 000 </w:t>
            </w:r>
            <w:proofErr w:type="spellStart"/>
            <w:r w:rsidRPr="009E53BA">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71 300,00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14 260,00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57 040,00 </w:t>
            </w:r>
          </w:p>
        </w:tc>
      </w:tr>
      <w:tr w:rsidR="00AF5D22" w:rsidRPr="009E53BA" w:rsidTr="00AF5D22">
        <w:trPr>
          <w:trHeight w:val="48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Мобилизационная и вневойсковая подготовка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000 0203 9120251180 000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71 300,00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14 260,00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57 040,00 </w:t>
            </w:r>
          </w:p>
        </w:tc>
      </w:tr>
      <w:tr w:rsidR="00AF5D22" w:rsidRPr="009E53BA" w:rsidTr="00AF5D22">
        <w:trPr>
          <w:trHeight w:val="39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121</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000 0203 9120251180 121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51 536,00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10 952,00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40 584,00 </w:t>
            </w:r>
          </w:p>
        </w:tc>
      </w:tr>
      <w:tr w:rsidR="00AF5D22" w:rsidRPr="009E53BA" w:rsidTr="00AF5D22">
        <w:trPr>
          <w:trHeight w:val="45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roofErr w:type="spellStart"/>
            <w:r w:rsidRPr="009E53BA">
              <w:rPr>
                <w:rFonts w:ascii="Arial" w:hAnsi="Arial" w:cs="Arial"/>
                <w:sz w:val="16"/>
                <w:szCs w:val="16"/>
              </w:rPr>
              <w:t>Начисленияи</w:t>
            </w:r>
            <w:proofErr w:type="spellEnd"/>
            <w:r w:rsidRPr="009E53BA">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129</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000 0203 9120251180 129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15 564,00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3 308,00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12 256,00 </w:t>
            </w:r>
          </w:p>
        </w:tc>
      </w:tr>
      <w:tr w:rsidR="00AF5D22" w:rsidRPr="009E53BA" w:rsidTr="00AF5D22">
        <w:trPr>
          <w:trHeight w:val="39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roofErr w:type="spellStart"/>
            <w:r w:rsidRPr="009E53BA">
              <w:rPr>
                <w:rFonts w:ascii="Arial" w:hAnsi="Arial" w:cs="Arial"/>
                <w:sz w:val="16"/>
                <w:szCs w:val="16"/>
              </w:rPr>
              <w:t>Начисленияи</w:t>
            </w:r>
            <w:proofErr w:type="spellEnd"/>
            <w:r w:rsidRPr="009E53BA">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000 0203 0013600 121 213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309"/>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121</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000 0203 9120251180 242</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2 000,00 </w:t>
            </w:r>
          </w:p>
        </w:tc>
      </w:tr>
      <w:tr w:rsidR="00AF5D22" w:rsidRPr="009E53BA" w:rsidTr="00AF5D22">
        <w:trPr>
          <w:trHeight w:val="257"/>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Транспортные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225</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000 0203 9120251180 244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r>
      <w:tr w:rsidR="00AF5D22" w:rsidRPr="009E53BA" w:rsidTr="00AF5D22">
        <w:trPr>
          <w:trHeight w:val="289"/>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Увеличение стоимости материальных запасов</w:t>
            </w:r>
          </w:p>
        </w:tc>
        <w:tc>
          <w:tcPr>
            <w:tcW w:w="739" w:type="dxa"/>
            <w:gridSpan w:val="2"/>
            <w:tcBorders>
              <w:top w:val="nil"/>
              <w:left w:val="nil"/>
              <w:bottom w:val="nil"/>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340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000 0203 9120251180 244</w:t>
            </w:r>
          </w:p>
        </w:tc>
        <w:tc>
          <w:tcPr>
            <w:tcW w:w="1367" w:type="dxa"/>
            <w:gridSpan w:val="2"/>
            <w:tcBorders>
              <w:top w:val="nil"/>
              <w:left w:val="nil"/>
              <w:bottom w:val="nil"/>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200,00 </w:t>
            </w:r>
          </w:p>
        </w:tc>
        <w:tc>
          <w:tcPr>
            <w:tcW w:w="1065" w:type="dxa"/>
            <w:gridSpan w:val="2"/>
            <w:tcBorders>
              <w:top w:val="nil"/>
              <w:left w:val="nil"/>
              <w:bottom w:val="nil"/>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nil"/>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200,00 </w:t>
            </w:r>
          </w:p>
        </w:tc>
      </w:tr>
      <w:tr w:rsidR="00AF5D22" w:rsidRPr="009E53BA" w:rsidTr="00AF5D22">
        <w:trPr>
          <w:trHeight w:val="465"/>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20"/>
                <w:szCs w:val="20"/>
              </w:rPr>
            </w:pPr>
            <w:r w:rsidRPr="009E53BA">
              <w:rPr>
                <w:rFonts w:ascii="Arial" w:hAnsi="Arial" w:cs="Arial"/>
                <w:b/>
                <w:bCs/>
                <w:sz w:val="20"/>
                <w:szCs w:val="20"/>
              </w:rPr>
              <w:t>Национальная экономика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000 0400 0000000 000 </w:t>
            </w:r>
            <w:proofErr w:type="spellStart"/>
            <w:r w:rsidRPr="009E53BA">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32 300,00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6 460,00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25 840,00 </w:t>
            </w:r>
          </w:p>
        </w:tc>
      </w:tr>
      <w:tr w:rsidR="00AF5D22" w:rsidRPr="009E53BA" w:rsidTr="00AF5D22">
        <w:trPr>
          <w:trHeight w:val="91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lastRenderedPageBreak/>
              <w:t xml:space="preserve">Осуществление отдельных областных  </w:t>
            </w:r>
            <w:proofErr w:type="spellStart"/>
            <w:r w:rsidRPr="009E53BA">
              <w:rPr>
                <w:rFonts w:ascii="Arial" w:hAnsi="Arial" w:cs="Arial"/>
                <w:sz w:val="16"/>
                <w:szCs w:val="16"/>
              </w:rPr>
              <w:t>гос</w:t>
            </w:r>
            <w:proofErr w:type="gramStart"/>
            <w:r w:rsidRPr="009E53BA">
              <w:rPr>
                <w:rFonts w:ascii="Arial" w:hAnsi="Arial" w:cs="Arial"/>
                <w:sz w:val="16"/>
                <w:szCs w:val="16"/>
              </w:rPr>
              <w:t>.п</w:t>
            </w:r>
            <w:proofErr w:type="gramEnd"/>
            <w:r w:rsidRPr="009E53BA">
              <w:rPr>
                <w:rFonts w:ascii="Arial" w:hAnsi="Arial" w:cs="Arial"/>
                <w:sz w:val="16"/>
                <w:szCs w:val="16"/>
              </w:rPr>
              <w:t>олномочий</w:t>
            </w:r>
            <w:proofErr w:type="spellEnd"/>
            <w:r w:rsidRPr="009E53BA">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000 0401 9120173110 000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32 300,00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6 460,00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25 840,00 </w:t>
            </w:r>
          </w:p>
        </w:tc>
      </w:tr>
      <w:tr w:rsidR="00AF5D22" w:rsidRPr="009E53BA" w:rsidTr="00AF5D22">
        <w:trPr>
          <w:trHeight w:val="347"/>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120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000 0401 9120173110 120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30 556,00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6 460,00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24 096,00 </w:t>
            </w:r>
          </w:p>
        </w:tc>
      </w:tr>
      <w:tr w:rsidR="00AF5D22" w:rsidRPr="009E53BA" w:rsidTr="00AF5D22">
        <w:trPr>
          <w:trHeight w:val="112"/>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121</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000 0401 9120173110 121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23 468,00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4 962,00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18 506,00 </w:t>
            </w:r>
          </w:p>
        </w:tc>
      </w:tr>
      <w:tr w:rsidR="00AF5D22" w:rsidRPr="009E53BA" w:rsidTr="00AF5D22">
        <w:trPr>
          <w:trHeight w:val="341"/>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proofErr w:type="spellStart"/>
            <w:r w:rsidRPr="009E53BA">
              <w:rPr>
                <w:rFonts w:ascii="Arial" w:hAnsi="Arial" w:cs="Arial"/>
                <w:sz w:val="16"/>
                <w:szCs w:val="16"/>
              </w:rPr>
              <w:t>Начисленияи</w:t>
            </w:r>
            <w:proofErr w:type="spellEnd"/>
            <w:r w:rsidRPr="009E53BA">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129</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000 0401 9120173110 129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7 088,00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1 498,00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5 590,00 </w:t>
            </w:r>
          </w:p>
        </w:tc>
      </w:tr>
      <w:tr w:rsidR="00AF5D22" w:rsidRPr="009E53BA" w:rsidTr="00AF5D22">
        <w:trPr>
          <w:trHeight w:val="248"/>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000 0401 9120173110 244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1 744,00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1 744,00 </w:t>
            </w:r>
          </w:p>
        </w:tc>
      </w:tr>
      <w:tr w:rsidR="00AF5D22" w:rsidRPr="009E53BA" w:rsidTr="00AF5D22">
        <w:trPr>
          <w:trHeight w:val="29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8"/>
                <w:szCs w:val="18"/>
              </w:rPr>
            </w:pPr>
            <w:r w:rsidRPr="009E53BA">
              <w:rPr>
                <w:rFonts w:ascii="Arial" w:hAnsi="Arial" w:cs="Arial"/>
                <w:b/>
                <w:bCs/>
                <w:sz w:val="18"/>
                <w:szCs w:val="18"/>
              </w:rPr>
              <w:t>Дорожное хозяйство (дорожные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000 0409 0000000 000 </w:t>
            </w:r>
            <w:proofErr w:type="spellStart"/>
            <w:r w:rsidRPr="009E53BA">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4 134 582,21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19 900,32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4 114 681,89 </w:t>
            </w:r>
          </w:p>
        </w:tc>
      </w:tr>
      <w:tr w:rsidR="00AF5D22" w:rsidRPr="009E53BA" w:rsidTr="00AF5D22">
        <w:trPr>
          <w:trHeight w:val="76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20"/>
                <w:szCs w:val="20"/>
              </w:rPr>
            </w:pPr>
            <w:r w:rsidRPr="009E53BA">
              <w:rPr>
                <w:rFonts w:ascii="Arial CYR" w:hAnsi="Arial CYR" w:cs="Arial CYR"/>
                <w:sz w:val="20"/>
                <w:szCs w:val="20"/>
              </w:rPr>
              <w:t xml:space="preserve">Муниципальная целевая программа " Строительство и модернизация  автомобильных дорог общего </w:t>
            </w:r>
            <w:proofErr w:type="spellStart"/>
            <w:r w:rsidRPr="009E53BA">
              <w:rPr>
                <w:rFonts w:ascii="Arial CYR" w:hAnsi="Arial CYR" w:cs="Arial CYR"/>
                <w:sz w:val="20"/>
                <w:szCs w:val="20"/>
              </w:rPr>
              <w:t>пользования</w:t>
            </w:r>
            <w:proofErr w:type="gramStart"/>
            <w:r w:rsidRPr="009E53BA">
              <w:rPr>
                <w:rFonts w:ascii="Arial CYR" w:hAnsi="Arial CYR" w:cs="Arial CYR"/>
                <w:sz w:val="20"/>
                <w:szCs w:val="20"/>
              </w:rPr>
              <w:t>,в</w:t>
            </w:r>
            <w:proofErr w:type="spellEnd"/>
            <w:proofErr w:type="gramEnd"/>
            <w:r w:rsidRPr="009E53BA">
              <w:rPr>
                <w:rFonts w:ascii="Arial CYR" w:hAnsi="Arial CYR" w:cs="Arial CYR"/>
                <w:sz w:val="20"/>
                <w:szCs w:val="20"/>
              </w:rPr>
              <w:t xml:space="preserve"> числе дорог поселений МО "Захальское"на 2016 -2017 гг."</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000 0409 7950190240 000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4 134 582,21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19 900,32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4 114 681,89 </w:t>
            </w:r>
          </w:p>
        </w:tc>
      </w:tr>
      <w:tr w:rsidR="00AF5D22" w:rsidRPr="009E53BA" w:rsidTr="00AF5D22">
        <w:trPr>
          <w:trHeight w:val="487"/>
        </w:trPr>
        <w:tc>
          <w:tcPr>
            <w:tcW w:w="2694" w:type="dxa"/>
            <w:tcBorders>
              <w:top w:val="single" w:sz="4" w:space="0" w:color="auto"/>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Pr>
                <w:rFonts w:ascii="Arial" w:hAnsi="Arial" w:cs="Arial"/>
                <w:sz w:val="18"/>
                <w:szCs w:val="18"/>
              </w:rPr>
              <w:t>Услуги по сод</w:t>
            </w:r>
            <w:r w:rsidRPr="009E53BA">
              <w:rPr>
                <w:rFonts w:ascii="Arial" w:hAnsi="Arial" w:cs="Arial"/>
                <w:sz w:val="18"/>
                <w:szCs w:val="18"/>
              </w:rPr>
              <w:t>ержанию имущества</w:t>
            </w:r>
          </w:p>
        </w:tc>
        <w:tc>
          <w:tcPr>
            <w:tcW w:w="752" w:type="dxa"/>
            <w:gridSpan w:val="3"/>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225</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000 0409 7950190240 244</w:t>
            </w:r>
          </w:p>
        </w:tc>
        <w:tc>
          <w:tcPr>
            <w:tcW w:w="1367" w:type="dxa"/>
            <w:gridSpan w:val="2"/>
            <w:tcBorders>
              <w:top w:val="nil"/>
              <w:left w:val="nil"/>
              <w:bottom w:val="nil"/>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4 134 582,21 </w:t>
            </w:r>
          </w:p>
        </w:tc>
        <w:tc>
          <w:tcPr>
            <w:tcW w:w="1065" w:type="dxa"/>
            <w:gridSpan w:val="2"/>
            <w:tcBorders>
              <w:top w:val="nil"/>
              <w:left w:val="nil"/>
              <w:bottom w:val="nil"/>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19 900,32 </w:t>
            </w:r>
          </w:p>
        </w:tc>
        <w:tc>
          <w:tcPr>
            <w:tcW w:w="1558" w:type="dxa"/>
            <w:gridSpan w:val="3"/>
            <w:tcBorders>
              <w:top w:val="nil"/>
              <w:left w:val="nil"/>
              <w:bottom w:val="nil"/>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4 114 681,89 </w:t>
            </w:r>
          </w:p>
        </w:tc>
      </w:tr>
      <w:tr w:rsidR="00AF5D22" w:rsidRPr="009E53BA" w:rsidTr="00AF5D22">
        <w:trPr>
          <w:trHeight w:val="118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20"/>
                <w:szCs w:val="20"/>
              </w:rPr>
            </w:pPr>
            <w:r w:rsidRPr="009E53BA">
              <w:rPr>
                <w:rFonts w:ascii="Arial" w:hAnsi="Arial" w:cs="Arial"/>
                <w:b/>
                <w:bCs/>
                <w:sz w:val="20"/>
                <w:szCs w:val="20"/>
              </w:rPr>
              <w:t xml:space="preserve">Реализация перечня народных инициатив за счет областного </w:t>
            </w:r>
            <w:proofErr w:type="spellStart"/>
            <w:r w:rsidRPr="009E53BA">
              <w:rPr>
                <w:rFonts w:ascii="Arial" w:hAnsi="Arial" w:cs="Arial"/>
                <w:b/>
                <w:bCs/>
                <w:sz w:val="20"/>
                <w:szCs w:val="20"/>
              </w:rPr>
              <w:t>бюджета-содержание</w:t>
            </w:r>
            <w:proofErr w:type="spellEnd"/>
            <w:r w:rsidRPr="009E53BA">
              <w:rPr>
                <w:rFonts w:ascii="Arial" w:hAnsi="Arial" w:cs="Arial"/>
                <w:b/>
                <w:bCs/>
                <w:sz w:val="20"/>
                <w:szCs w:val="20"/>
              </w:rPr>
              <w:t xml:space="preserve">  автомобильной дороги общего </w:t>
            </w:r>
            <w:proofErr w:type="spellStart"/>
            <w:r w:rsidRPr="009E53BA">
              <w:rPr>
                <w:rFonts w:ascii="Arial" w:hAnsi="Arial" w:cs="Arial"/>
                <w:b/>
                <w:bCs/>
                <w:sz w:val="20"/>
                <w:szCs w:val="20"/>
              </w:rPr>
              <w:t>пользования</w:t>
            </w:r>
            <w:proofErr w:type="gramStart"/>
            <w:r w:rsidRPr="009E53BA">
              <w:rPr>
                <w:rFonts w:ascii="Arial" w:hAnsi="Arial" w:cs="Arial"/>
                <w:b/>
                <w:bCs/>
                <w:sz w:val="20"/>
                <w:szCs w:val="20"/>
              </w:rPr>
              <w:t>,в</w:t>
            </w:r>
            <w:proofErr w:type="spellEnd"/>
            <w:proofErr w:type="gramEnd"/>
            <w:r w:rsidRPr="009E53BA">
              <w:rPr>
                <w:rFonts w:ascii="Arial" w:hAnsi="Arial" w:cs="Arial"/>
                <w:b/>
                <w:bCs/>
                <w:sz w:val="20"/>
                <w:szCs w:val="20"/>
              </w:rPr>
              <w:t xml:space="preserve"> числе дорог поселений МО "Захальское"</w:t>
            </w:r>
          </w:p>
        </w:tc>
        <w:tc>
          <w:tcPr>
            <w:tcW w:w="752"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w:hAnsi="Arial" w:cs="Arial"/>
                <w:b/>
                <w:bCs/>
                <w:sz w:val="20"/>
                <w:szCs w:val="20"/>
              </w:rPr>
            </w:pPr>
            <w:r w:rsidRPr="009E53BA">
              <w:rPr>
                <w:rFonts w:ascii="Arial" w:hAnsi="Arial" w:cs="Arial"/>
                <w:b/>
                <w:bCs/>
                <w:sz w:val="20"/>
                <w:szCs w:val="20"/>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0409 91401S2370 000</w:t>
            </w:r>
          </w:p>
        </w:tc>
        <w:tc>
          <w:tcPr>
            <w:tcW w:w="1367" w:type="dxa"/>
            <w:gridSpan w:val="2"/>
            <w:tcBorders>
              <w:top w:val="single" w:sz="4" w:space="0" w:color="auto"/>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right"/>
              <w:rPr>
                <w:rFonts w:ascii="Arial" w:hAnsi="Arial" w:cs="Arial"/>
                <w:b/>
                <w:bCs/>
                <w:sz w:val="20"/>
                <w:szCs w:val="20"/>
              </w:rPr>
            </w:pPr>
            <w:r w:rsidRPr="009E53BA">
              <w:rPr>
                <w:rFonts w:ascii="Arial" w:hAnsi="Arial" w:cs="Arial"/>
                <w:b/>
                <w:bCs/>
                <w:sz w:val="20"/>
                <w:szCs w:val="20"/>
              </w:rPr>
              <w:t xml:space="preserve">341 898,46 </w:t>
            </w:r>
          </w:p>
        </w:tc>
        <w:tc>
          <w:tcPr>
            <w:tcW w:w="1065" w:type="dxa"/>
            <w:gridSpan w:val="2"/>
            <w:tcBorders>
              <w:top w:val="single" w:sz="4" w:space="0" w:color="auto"/>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right"/>
              <w:rPr>
                <w:rFonts w:ascii="Arial" w:hAnsi="Arial" w:cs="Arial"/>
                <w:b/>
                <w:bCs/>
                <w:sz w:val="20"/>
                <w:szCs w:val="20"/>
              </w:rPr>
            </w:pPr>
            <w:r w:rsidRPr="009E53BA">
              <w:rPr>
                <w:rFonts w:ascii="Arial" w:hAnsi="Arial" w:cs="Arial"/>
                <w:b/>
                <w:bCs/>
                <w:sz w:val="20"/>
                <w:szCs w:val="20"/>
              </w:rPr>
              <w:t xml:space="preserve">-    </w:t>
            </w:r>
          </w:p>
        </w:tc>
        <w:tc>
          <w:tcPr>
            <w:tcW w:w="1558" w:type="dxa"/>
            <w:gridSpan w:val="3"/>
            <w:tcBorders>
              <w:top w:val="single" w:sz="4" w:space="0" w:color="auto"/>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right"/>
              <w:rPr>
                <w:rFonts w:ascii="Arial" w:hAnsi="Arial" w:cs="Arial"/>
                <w:b/>
                <w:bCs/>
                <w:sz w:val="20"/>
                <w:szCs w:val="20"/>
              </w:rPr>
            </w:pPr>
            <w:r w:rsidRPr="009E53BA">
              <w:rPr>
                <w:rFonts w:ascii="Arial" w:hAnsi="Arial" w:cs="Arial"/>
                <w:b/>
                <w:bCs/>
                <w:sz w:val="20"/>
                <w:szCs w:val="20"/>
              </w:rPr>
              <w:t>341898,46</w:t>
            </w:r>
          </w:p>
        </w:tc>
      </w:tr>
      <w:tr w:rsidR="00AF5D22" w:rsidRPr="009E53BA" w:rsidTr="00AF5D22">
        <w:trPr>
          <w:trHeight w:val="67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Прочая закупка товаров</w:t>
            </w:r>
            <w:proofErr w:type="gramStart"/>
            <w:r w:rsidRPr="009E53BA">
              <w:rPr>
                <w:rFonts w:ascii="Arial" w:hAnsi="Arial" w:cs="Arial"/>
                <w:sz w:val="18"/>
                <w:szCs w:val="18"/>
              </w:rPr>
              <w:t xml:space="preserve"> ,</w:t>
            </w:r>
            <w:proofErr w:type="gramEnd"/>
            <w:r w:rsidRPr="009E53BA">
              <w:rPr>
                <w:rFonts w:ascii="Arial" w:hAnsi="Arial" w:cs="Arial"/>
                <w:sz w:val="18"/>
                <w:szCs w:val="18"/>
              </w:rPr>
              <w:t>работ и услуг для муниципальных нужд</w:t>
            </w:r>
          </w:p>
        </w:tc>
        <w:tc>
          <w:tcPr>
            <w:tcW w:w="752"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0409 91401S2370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341 898,46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341 898,46 </w:t>
            </w:r>
          </w:p>
        </w:tc>
      </w:tr>
      <w:tr w:rsidR="00AF5D22" w:rsidRPr="009E53BA" w:rsidTr="00AF5D22">
        <w:trPr>
          <w:trHeight w:val="431"/>
        </w:trPr>
        <w:tc>
          <w:tcPr>
            <w:tcW w:w="2694" w:type="dxa"/>
            <w:tcBorders>
              <w:top w:val="single" w:sz="4" w:space="0" w:color="auto"/>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Услуги по содержанию имущества</w:t>
            </w:r>
          </w:p>
        </w:tc>
        <w:tc>
          <w:tcPr>
            <w:tcW w:w="752" w:type="dxa"/>
            <w:gridSpan w:val="3"/>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225</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0409 91401S2370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341 898,46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341 898,46 </w:t>
            </w:r>
          </w:p>
        </w:tc>
      </w:tr>
      <w:tr w:rsidR="00AF5D22" w:rsidRPr="009E53BA" w:rsidTr="00AF5D22">
        <w:trPr>
          <w:trHeight w:val="409"/>
        </w:trPr>
        <w:tc>
          <w:tcPr>
            <w:tcW w:w="2694" w:type="dxa"/>
            <w:tcBorders>
              <w:top w:val="single" w:sz="4" w:space="0" w:color="auto"/>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Увеличение стоимости основных средств</w:t>
            </w:r>
          </w:p>
        </w:tc>
        <w:tc>
          <w:tcPr>
            <w:tcW w:w="752" w:type="dxa"/>
            <w:gridSpan w:val="3"/>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310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0409 91401S2370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1515"/>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8"/>
                <w:szCs w:val="18"/>
              </w:rPr>
            </w:pPr>
            <w:proofErr w:type="spellStart"/>
            <w:r w:rsidRPr="009E53BA">
              <w:rPr>
                <w:rFonts w:ascii="Arial" w:hAnsi="Arial" w:cs="Arial"/>
                <w:b/>
                <w:bCs/>
                <w:sz w:val="18"/>
                <w:szCs w:val="18"/>
              </w:rPr>
              <w:t>Софинанирование</w:t>
            </w:r>
            <w:proofErr w:type="spellEnd"/>
            <w:r w:rsidRPr="009E53BA">
              <w:rPr>
                <w:rFonts w:ascii="Arial" w:hAnsi="Arial" w:cs="Arial"/>
                <w:b/>
                <w:bCs/>
                <w:sz w:val="18"/>
                <w:szCs w:val="18"/>
              </w:rPr>
              <w:t xml:space="preserve"> на реализацию перечня народных инициатив за счет местного </w:t>
            </w:r>
            <w:proofErr w:type="spellStart"/>
            <w:r w:rsidRPr="009E53BA">
              <w:rPr>
                <w:rFonts w:ascii="Arial" w:hAnsi="Arial" w:cs="Arial"/>
                <w:b/>
                <w:bCs/>
                <w:sz w:val="18"/>
                <w:szCs w:val="18"/>
              </w:rPr>
              <w:t>бюджета-содержание</w:t>
            </w:r>
            <w:proofErr w:type="spellEnd"/>
            <w:r w:rsidRPr="009E53BA">
              <w:rPr>
                <w:rFonts w:ascii="Arial" w:hAnsi="Arial" w:cs="Arial"/>
                <w:b/>
                <w:bCs/>
                <w:sz w:val="18"/>
                <w:szCs w:val="18"/>
              </w:rPr>
              <w:t xml:space="preserve">  автомобильной дороги общего </w:t>
            </w:r>
            <w:proofErr w:type="spellStart"/>
            <w:r w:rsidRPr="009E53BA">
              <w:rPr>
                <w:rFonts w:ascii="Arial" w:hAnsi="Arial" w:cs="Arial"/>
                <w:b/>
                <w:bCs/>
                <w:sz w:val="18"/>
                <w:szCs w:val="18"/>
              </w:rPr>
              <w:t>пользования</w:t>
            </w:r>
            <w:proofErr w:type="gramStart"/>
            <w:r w:rsidRPr="009E53BA">
              <w:rPr>
                <w:rFonts w:ascii="Arial" w:hAnsi="Arial" w:cs="Arial"/>
                <w:b/>
                <w:bCs/>
                <w:sz w:val="18"/>
                <w:szCs w:val="18"/>
              </w:rPr>
              <w:t>,в</w:t>
            </w:r>
            <w:proofErr w:type="spellEnd"/>
            <w:proofErr w:type="gramEnd"/>
            <w:r w:rsidRPr="009E53BA">
              <w:rPr>
                <w:rFonts w:ascii="Arial" w:hAnsi="Arial" w:cs="Arial"/>
                <w:b/>
                <w:bCs/>
                <w:sz w:val="18"/>
                <w:szCs w:val="18"/>
              </w:rPr>
              <w:t xml:space="preserve"> числе дорог поселений МО "Захальское"</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0409 91401S2370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3 454,54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3 454,54 </w:t>
            </w:r>
          </w:p>
        </w:tc>
      </w:tr>
      <w:tr w:rsidR="00AF5D22" w:rsidRPr="009E53BA" w:rsidTr="00AF5D22">
        <w:trPr>
          <w:trHeight w:val="527"/>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Прочая закупка товаров</w:t>
            </w:r>
            <w:proofErr w:type="gramStart"/>
            <w:r w:rsidRPr="009E53BA">
              <w:rPr>
                <w:rFonts w:ascii="Arial" w:hAnsi="Arial" w:cs="Arial"/>
                <w:sz w:val="18"/>
                <w:szCs w:val="18"/>
              </w:rPr>
              <w:t xml:space="preserve"> ,</w:t>
            </w:r>
            <w:proofErr w:type="gramEnd"/>
            <w:r w:rsidRPr="009E53BA">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0409 91401S2370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3 454,54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3 454,54 </w:t>
            </w:r>
          </w:p>
        </w:tc>
      </w:tr>
      <w:tr w:rsidR="00AF5D22" w:rsidRPr="009E53BA" w:rsidTr="00AF5D22">
        <w:trPr>
          <w:trHeight w:val="323"/>
        </w:trPr>
        <w:tc>
          <w:tcPr>
            <w:tcW w:w="2707" w:type="dxa"/>
            <w:gridSpan w:val="2"/>
            <w:tcBorders>
              <w:top w:val="single" w:sz="4" w:space="0" w:color="auto"/>
              <w:left w:val="single" w:sz="4" w:space="0" w:color="auto"/>
              <w:bottom w:val="single" w:sz="4" w:space="0" w:color="auto"/>
              <w:right w:val="nil"/>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 xml:space="preserve">Услуги по </w:t>
            </w:r>
            <w:proofErr w:type="spellStart"/>
            <w:r w:rsidRPr="009E53BA">
              <w:rPr>
                <w:rFonts w:ascii="Arial" w:hAnsi="Arial" w:cs="Arial"/>
                <w:sz w:val="18"/>
                <w:szCs w:val="18"/>
              </w:rPr>
              <w:t>содпержанию</w:t>
            </w:r>
            <w:proofErr w:type="spellEnd"/>
            <w:r w:rsidRPr="009E53BA">
              <w:rPr>
                <w:rFonts w:ascii="Arial" w:hAnsi="Arial" w:cs="Arial"/>
                <w:sz w:val="18"/>
                <w:szCs w:val="18"/>
              </w:rPr>
              <w:t xml:space="preserve"> имущества</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225</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0409 91401S2370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3 454,54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3 454,54 </w:t>
            </w:r>
          </w:p>
        </w:tc>
      </w:tr>
      <w:tr w:rsidR="00AF5D22" w:rsidRPr="009E53BA" w:rsidTr="00AF5D22">
        <w:trPr>
          <w:trHeight w:val="731"/>
        </w:trPr>
        <w:tc>
          <w:tcPr>
            <w:tcW w:w="270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AF5D22" w:rsidRPr="009E53BA" w:rsidRDefault="00AF5D22" w:rsidP="00404EDF">
            <w:pPr>
              <w:spacing w:after="0" w:line="240" w:lineRule="auto"/>
              <w:rPr>
                <w:rFonts w:ascii="Arial CYR" w:hAnsi="Arial CYR" w:cs="Arial CYR"/>
                <w:b/>
                <w:bCs/>
                <w:sz w:val="20"/>
                <w:szCs w:val="20"/>
              </w:rPr>
            </w:pPr>
            <w:r w:rsidRPr="009E53BA">
              <w:rPr>
                <w:rFonts w:ascii="Arial CYR" w:hAnsi="Arial CYR" w:cs="Arial CYR"/>
                <w:b/>
                <w:bCs/>
                <w:sz w:val="20"/>
                <w:szCs w:val="20"/>
              </w:rPr>
              <w:t>Другие вопросы в области национальной экономики</w:t>
            </w:r>
          </w:p>
        </w:tc>
        <w:tc>
          <w:tcPr>
            <w:tcW w:w="739" w:type="dxa"/>
            <w:gridSpan w:val="2"/>
            <w:tcBorders>
              <w:top w:val="nil"/>
              <w:left w:val="nil"/>
              <w:bottom w:val="single" w:sz="4" w:space="0" w:color="auto"/>
              <w:right w:val="nil"/>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single" w:sz="8" w:space="0" w:color="auto"/>
              <w:left w:val="single" w:sz="4" w:space="0" w:color="auto"/>
              <w:bottom w:val="nil"/>
              <w:right w:val="nil"/>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000 0412 9140790210 000</w:t>
            </w:r>
          </w:p>
        </w:tc>
        <w:tc>
          <w:tcPr>
            <w:tcW w:w="1367" w:type="dxa"/>
            <w:gridSpan w:val="2"/>
            <w:tcBorders>
              <w:top w:val="nil"/>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rPr>
            </w:pPr>
            <w:r w:rsidRPr="009E53BA">
              <w:rPr>
                <w:rFonts w:ascii="Arial CYR" w:hAnsi="Arial CYR" w:cs="Arial CYR"/>
                <w:b/>
                <w:bCs/>
              </w:rPr>
              <w:t xml:space="preserve">25 000,00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rPr>
            </w:pPr>
            <w:r w:rsidRPr="009E53BA">
              <w:rPr>
                <w:rFonts w:ascii="Arial CYR" w:hAnsi="Arial CYR" w:cs="Arial CYR"/>
                <w:b/>
                <w:bCs/>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rPr>
            </w:pPr>
            <w:r w:rsidRPr="009E53BA">
              <w:rPr>
                <w:rFonts w:ascii="Arial CYR" w:hAnsi="Arial CYR" w:cs="Arial CYR"/>
                <w:b/>
                <w:bCs/>
              </w:rPr>
              <w:t xml:space="preserve">25 000,00 </w:t>
            </w:r>
          </w:p>
        </w:tc>
      </w:tr>
      <w:tr w:rsidR="00AF5D22" w:rsidRPr="009E53BA" w:rsidTr="00AF5D22">
        <w:trPr>
          <w:trHeight w:val="555"/>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Прочая закупка товаров</w:t>
            </w:r>
            <w:proofErr w:type="gramStart"/>
            <w:r w:rsidRPr="009E53BA">
              <w:rPr>
                <w:rFonts w:ascii="Arial" w:hAnsi="Arial" w:cs="Arial"/>
                <w:sz w:val="18"/>
                <w:szCs w:val="18"/>
              </w:rPr>
              <w:t xml:space="preserve"> ,</w:t>
            </w:r>
            <w:proofErr w:type="gramEnd"/>
            <w:r w:rsidRPr="009E53BA">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nil"/>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0409 91403S2370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25 000,00 </w:t>
            </w:r>
          </w:p>
        </w:tc>
      </w:tr>
      <w:tr w:rsidR="00AF5D22" w:rsidRPr="009E53BA" w:rsidTr="00AF5D22">
        <w:trPr>
          <w:trHeight w:val="339"/>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226</w:t>
            </w:r>
          </w:p>
        </w:tc>
        <w:tc>
          <w:tcPr>
            <w:tcW w:w="3067" w:type="dxa"/>
            <w:gridSpan w:val="5"/>
            <w:tcBorders>
              <w:top w:val="single" w:sz="8" w:space="0" w:color="auto"/>
              <w:left w:val="nil"/>
              <w:bottom w:val="nil"/>
              <w:right w:val="nil"/>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000 0412 9140790210 244</w:t>
            </w:r>
          </w:p>
        </w:tc>
        <w:tc>
          <w:tcPr>
            <w:tcW w:w="1367" w:type="dxa"/>
            <w:gridSpan w:val="2"/>
            <w:tcBorders>
              <w:top w:val="nil"/>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25 000,00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25 000,00 </w:t>
            </w:r>
          </w:p>
        </w:tc>
      </w:tr>
      <w:tr w:rsidR="00AF5D22" w:rsidRPr="009E53BA" w:rsidTr="00AF5D22">
        <w:trPr>
          <w:trHeight w:val="506"/>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КУЛЬТУРА, КИНЕМАТОГРАФИЯ</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000 0801 0000000 000 </w:t>
            </w:r>
            <w:proofErr w:type="spellStart"/>
            <w:r w:rsidRPr="009E53BA">
              <w:rPr>
                <w:rFonts w:ascii="Arial CYR" w:hAnsi="Arial CYR" w:cs="Arial CYR"/>
                <w:b/>
                <w:bCs/>
                <w:sz w:val="16"/>
                <w:szCs w:val="16"/>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3 670 045,00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498 775,30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3 171 269,70 </w:t>
            </w:r>
          </w:p>
        </w:tc>
      </w:tr>
      <w:tr w:rsidR="00AF5D22" w:rsidRPr="009E53BA" w:rsidTr="00AF5D22">
        <w:trPr>
          <w:trHeight w:val="42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Культура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000 0801 9171090310 000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2 548 793,00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354 435,30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2 194 357,70 </w:t>
            </w:r>
          </w:p>
        </w:tc>
      </w:tr>
      <w:tr w:rsidR="00AF5D22" w:rsidRPr="009E53BA" w:rsidTr="00AF5D22">
        <w:trPr>
          <w:trHeight w:val="63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000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000 0801 9171090310 000</w:t>
            </w:r>
          </w:p>
        </w:tc>
        <w:tc>
          <w:tcPr>
            <w:tcW w:w="1367"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2548793,00</w:t>
            </w:r>
          </w:p>
        </w:tc>
        <w:tc>
          <w:tcPr>
            <w:tcW w:w="1065"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354435,30</w:t>
            </w:r>
          </w:p>
        </w:tc>
        <w:tc>
          <w:tcPr>
            <w:tcW w:w="1558" w:type="dxa"/>
            <w:gridSpan w:val="3"/>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2194357,70</w:t>
            </w:r>
          </w:p>
        </w:tc>
      </w:tr>
      <w:tr w:rsidR="00AF5D22" w:rsidRPr="009E53BA" w:rsidTr="00AF5D22">
        <w:trPr>
          <w:trHeight w:val="43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lastRenderedPageBreak/>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110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000 0801 9171090310 110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1 168 325,00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193 201,30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975 123,70 </w:t>
            </w:r>
          </w:p>
        </w:tc>
      </w:tr>
      <w:tr w:rsidR="00AF5D22" w:rsidRPr="009E53BA" w:rsidTr="00AF5D22">
        <w:trPr>
          <w:trHeight w:val="27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111</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000 0801 9171090310 111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897 484,00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148 388,00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749 096,00 </w:t>
            </w:r>
          </w:p>
        </w:tc>
      </w:tr>
      <w:tr w:rsidR="00AF5D22" w:rsidRPr="009E53BA" w:rsidTr="00AF5D22">
        <w:trPr>
          <w:trHeight w:val="403"/>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119</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000 0801 9171090310 119</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270 841,00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44 813,30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226 027,70 </w:t>
            </w:r>
          </w:p>
        </w:tc>
      </w:tr>
      <w:tr w:rsidR="00AF5D22" w:rsidRPr="009E53BA" w:rsidTr="00AF5D22">
        <w:trPr>
          <w:trHeight w:val="279"/>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Прочая закупка товаров</w:t>
            </w:r>
            <w:proofErr w:type="gramStart"/>
            <w:r w:rsidRPr="009E53BA">
              <w:rPr>
                <w:rFonts w:ascii="Arial CYR" w:hAnsi="Arial CYR" w:cs="Arial CYR"/>
                <w:sz w:val="16"/>
                <w:szCs w:val="16"/>
              </w:rPr>
              <w:t xml:space="preserve"> ,</w:t>
            </w:r>
            <w:proofErr w:type="gramEnd"/>
            <w:r w:rsidRPr="009E53BA">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000 0801 9171090310 244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1 370 468,00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159 734,00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1 210 734,00 </w:t>
            </w:r>
          </w:p>
        </w:tc>
      </w:tr>
      <w:tr w:rsidR="00AF5D22" w:rsidRPr="009E53BA" w:rsidTr="00AF5D22">
        <w:trPr>
          <w:trHeight w:val="327"/>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Коммунальные услуги</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223</w:t>
            </w:r>
          </w:p>
        </w:tc>
        <w:tc>
          <w:tcPr>
            <w:tcW w:w="3067" w:type="dxa"/>
            <w:gridSpan w:val="5"/>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000 0801 9171090310 244</w:t>
            </w:r>
          </w:p>
        </w:tc>
        <w:tc>
          <w:tcPr>
            <w:tcW w:w="13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705 000,00 </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50 000,00 </w:t>
            </w:r>
          </w:p>
        </w:tc>
        <w:tc>
          <w:tcPr>
            <w:tcW w:w="1558" w:type="dxa"/>
            <w:gridSpan w:val="3"/>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655 000,00 </w:t>
            </w:r>
          </w:p>
        </w:tc>
      </w:tr>
      <w:tr w:rsidR="00AF5D22" w:rsidRPr="009E53BA" w:rsidTr="00AF5D22">
        <w:trPr>
          <w:trHeight w:val="276"/>
        </w:trPr>
        <w:tc>
          <w:tcPr>
            <w:tcW w:w="27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xml:space="preserve">Прочие </w:t>
            </w:r>
            <w:proofErr w:type="spellStart"/>
            <w:r w:rsidRPr="009E53BA">
              <w:rPr>
                <w:rFonts w:ascii="Arial" w:hAnsi="Arial" w:cs="Arial"/>
                <w:sz w:val="16"/>
                <w:szCs w:val="16"/>
              </w:rPr>
              <w:t>работы</w:t>
            </w:r>
            <w:proofErr w:type="gramStart"/>
            <w:r w:rsidRPr="009E53BA">
              <w:rPr>
                <w:rFonts w:ascii="Arial" w:hAnsi="Arial" w:cs="Arial"/>
                <w:sz w:val="16"/>
                <w:szCs w:val="16"/>
              </w:rPr>
              <w:t>,у</w:t>
            </w:r>
            <w:proofErr w:type="gramEnd"/>
            <w:r w:rsidRPr="009E53BA">
              <w:rPr>
                <w:rFonts w:ascii="Arial" w:hAnsi="Arial" w:cs="Arial"/>
                <w:sz w:val="16"/>
                <w:szCs w:val="16"/>
              </w:rPr>
              <w:t>слуги</w:t>
            </w:r>
            <w:proofErr w:type="spellEnd"/>
          </w:p>
        </w:tc>
        <w:tc>
          <w:tcPr>
            <w:tcW w:w="7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226</w:t>
            </w:r>
          </w:p>
        </w:tc>
        <w:tc>
          <w:tcPr>
            <w:tcW w:w="3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000 0801 9171090310 244</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665 468,00 </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109 734,00 </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555 734,00 </w:t>
            </w:r>
          </w:p>
        </w:tc>
      </w:tr>
      <w:tr w:rsidR="00AF5D22" w:rsidRPr="009E53BA" w:rsidTr="00AF5D22">
        <w:trPr>
          <w:trHeight w:val="407"/>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Уплата прочих налогов</w:t>
            </w:r>
            <w:proofErr w:type="gramStart"/>
            <w:r w:rsidRPr="009E53BA">
              <w:rPr>
                <w:rFonts w:ascii="Arial CYR" w:hAnsi="Arial CYR" w:cs="Arial CYR"/>
                <w:sz w:val="16"/>
                <w:szCs w:val="16"/>
              </w:rPr>
              <w:t xml:space="preserve"> ,</w:t>
            </w:r>
            <w:proofErr w:type="gramEnd"/>
            <w:r w:rsidRPr="009E53BA">
              <w:rPr>
                <w:rFonts w:ascii="Arial CYR" w:hAnsi="Arial CYR" w:cs="Arial CYR"/>
                <w:sz w:val="16"/>
                <w:szCs w:val="16"/>
              </w:rPr>
              <w:t xml:space="preserve"> сборов и иных платежей</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850</w:t>
            </w:r>
          </w:p>
        </w:tc>
        <w:tc>
          <w:tcPr>
            <w:tcW w:w="3067" w:type="dxa"/>
            <w:gridSpan w:val="5"/>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000 0801 9171090310 853</w:t>
            </w:r>
          </w:p>
        </w:tc>
        <w:tc>
          <w:tcPr>
            <w:tcW w:w="13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10 000,00 </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1 500,00 </w:t>
            </w:r>
          </w:p>
        </w:tc>
        <w:tc>
          <w:tcPr>
            <w:tcW w:w="1558" w:type="dxa"/>
            <w:gridSpan w:val="3"/>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8 500,00 </w:t>
            </w:r>
          </w:p>
        </w:tc>
      </w:tr>
      <w:tr w:rsidR="00AF5D22" w:rsidRPr="009E53BA" w:rsidTr="00AF5D22">
        <w:trPr>
          <w:trHeight w:val="765"/>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Реализация мероприятий перечня проектов народных  инициатив за счет областного бюджета  по МКУ КИЦ Мо "Захальское"</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0801 91702S2370 000</w:t>
            </w:r>
          </w:p>
        </w:tc>
        <w:tc>
          <w:tcPr>
            <w:tcW w:w="13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93 601,54 </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    </w:t>
            </w:r>
          </w:p>
        </w:tc>
        <w:tc>
          <w:tcPr>
            <w:tcW w:w="1558" w:type="dxa"/>
            <w:gridSpan w:val="3"/>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93 601,54 </w:t>
            </w:r>
          </w:p>
        </w:tc>
      </w:tr>
      <w:tr w:rsidR="00AF5D22" w:rsidRPr="009E53BA" w:rsidTr="00AF5D22">
        <w:trPr>
          <w:trHeight w:val="341"/>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Прочая закупка товаров</w:t>
            </w:r>
            <w:proofErr w:type="gramStart"/>
            <w:r w:rsidRPr="009E53BA">
              <w:rPr>
                <w:rFonts w:ascii="Arial CYR" w:hAnsi="Arial CYR" w:cs="Arial CYR"/>
                <w:sz w:val="16"/>
                <w:szCs w:val="16"/>
              </w:rPr>
              <w:t xml:space="preserve"> ,</w:t>
            </w:r>
            <w:proofErr w:type="gramEnd"/>
            <w:r w:rsidRPr="009E53BA">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91702S2370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93 601,54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93 601,54 </w:t>
            </w:r>
          </w:p>
        </w:tc>
      </w:tr>
      <w:tr w:rsidR="00AF5D22" w:rsidRPr="009E53BA" w:rsidTr="00AF5D22">
        <w:trPr>
          <w:trHeight w:val="389"/>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center"/>
              <w:rPr>
                <w:rFonts w:ascii="Arial" w:hAnsi="Arial" w:cs="Arial"/>
                <w:sz w:val="18"/>
                <w:szCs w:val="18"/>
              </w:rPr>
            </w:pPr>
            <w:r w:rsidRPr="009E53BA">
              <w:rPr>
                <w:rFonts w:ascii="Arial" w:hAnsi="Arial" w:cs="Arial"/>
                <w:sz w:val="18"/>
                <w:szCs w:val="18"/>
              </w:rPr>
              <w:t>340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91702S2370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sz w:val="18"/>
                <w:szCs w:val="18"/>
              </w:rPr>
            </w:pPr>
            <w:r w:rsidRPr="009E53BA">
              <w:rPr>
                <w:rFonts w:ascii="Arial" w:hAnsi="Arial" w:cs="Arial"/>
                <w:sz w:val="18"/>
                <w:szCs w:val="18"/>
              </w:rPr>
              <w:t>93601,54</w:t>
            </w:r>
          </w:p>
        </w:tc>
        <w:tc>
          <w:tcPr>
            <w:tcW w:w="1065" w:type="dxa"/>
            <w:gridSpan w:val="2"/>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1558" w:type="dxa"/>
            <w:gridSpan w:val="3"/>
            <w:tcBorders>
              <w:top w:val="nil"/>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sz w:val="18"/>
                <w:szCs w:val="18"/>
              </w:rPr>
            </w:pPr>
            <w:r w:rsidRPr="009E53BA">
              <w:rPr>
                <w:rFonts w:ascii="Arial" w:hAnsi="Arial" w:cs="Arial"/>
                <w:sz w:val="18"/>
                <w:szCs w:val="18"/>
              </w:rPr>
              <w:t>93601,54</w:t>
            </w:r>
          </w:p>
        </w:tc>
      </w:tr>
      <w:tr w:rsidR="00AF5D22" w:rsidRPr="009E53BA" w:rsidTr="00AF5D22">
        <w:trPr>
          <w:trHeight w:val="82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Реализация мероприятий перечня проектов народных  инициатив за счет местного бюджета  по МКУ КИЦ Мо "Захальское"</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0801 91702S2370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944,46 </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944,46 </w:t>
            </w:r>
          </w:p>
        </w:tc>
      </w:tr>
      <w:tr w:rsidR="00AF5D22" w:rsidRPr="009E53BA" w:rsidTr="00AF5D22">
        <w:trPr>
          <w:trHeight w:val="323"/>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Прочая закупка товаров</w:t>
            </w:r>
            <w:proofErr w:type="gramStart"/>
            <w:r w:rsidRPr="009E53BA">
              <w:rPr>
                <w:rFonts w:ascii="Arial CYR" w:hAnsi="Arial CYR" w:cs="Arial CYR"/>
                <w:sz w:val="16"/>
                <w:szCs w:val="16"/>
              </w:rPr>
              <w:t xml:space="preserve"> ,</w:t>
            </w:r>
            <w:proofErr w:type="gramEnd"/>
            <w:r w:rsidRPr="009E53BA">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91702S2370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944,46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944,46 </w:t>
            </w:r>
          </w:p>
        </w:tc>
      </w:tr>
      <w:tr w:rsidR="00AF5D22" w:rsidRPr="009E53BA" w:rsidTr="00AF5D22">
        <w:trPr>
          <w:trHeight w:val="385"/>
        </w:trPr>
        <w:tc>
          <w:tcPr>
            <w:tcW w:w="2707" w:type="dxa"/>
            <w:gridSpan w:val="2"/>
            <w:tcBorders>
              <w:top w:val="nil"/>
              <w:left w:val="single" w:sz="4" w:space="0" w:color="auto"/>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310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91702S2370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944,46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944,46 </w:t>
            </w:r>
          </w:p>
        </w:tc>
      </w:tr>
      <w:tr w:rsidR="00AF5D22" w:rsidRPr="009E53BA" w:rsidTr="00AF5D22">
        <w:trPr>
          <w:trHeight w:val="419"/>
        </w:trPr>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340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91702S2370 244</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944,46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944,46 </w:t>
            </w:r>
          </w:p>
        </w:tc>
      </w:tr>
      <w:tr w:rsidR="00AF5D22" w:rsidRPr="009E53BA" w:rsidTr="00AF5D22">
        <w:trPr>
          <w:trHeight w:val="1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Муниципальная программа "100 модельных домов </w:t>
            </w:r>
            <w:proofErr w:type="spellStart"/>
            <w:r w:rsidRPr="009E53BA">
              <w:rPr>
                <w:rFonts w:ascii="Arial" w:hAnsi="Arial" w:cs="Arial"/>
                <w:b/>
                <w:bCs/>
                <w:sz w:val="16"/>
                <w:szCs w:val="16"/>
              </w:rPr>
              <w:t>Приангарью</w:t>
            </w:r>
            <w:proofErr w:type="spellEnd"/>
            <w:r w:rsidRPr="009E53BA">
              <w:rPr>
                <w:rFonts w:ascii="Arial" w:hAnsi="Arial" w:cs="Arial"/>
                <w:b/>
                <w:bCs/>
                <w:sz w:val="16"/>
                <w:szCs w:val="16"/>
              </w:rPr>
              <w:t>"</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000 0801 7950390340 000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    </w:t>
            </w:r>
          </w:p>
        </w:tc>
      </w:tr>
      <w:tr w:rsidR="00AF5D22" w:rsidRPr="009E53BA" w:rsidTr="00AF5D22">
        <w:trPr>
          <w:trHeight w:val="277"/>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1C2428" w:rsidRDefault="00AF5D22" w:rsidP="00404EDF">
            <w:pPr>
              <w:spacing w:after="0" w:line="240" w:lineRule="auto"/>
              <w:rPr>
                <w:rFonts w:ascii="Arial" w:hAnsi="Arial" w:cs="Arial"/>
                <w:b/>
                <w:bCs/>
                <w:sz w:val="18"/>
                <w:szCs w:val="18"/>
              </w:rPr>
            </w:pPr>
            <w:r w:rsidRPr="001C2428">
              <w:rPr>
                <w:rFonts w:ascii="Arial" w:hAnsi="Arial" w:cs="Arial"/>
                <w:b/>
                <w:bCs/>
                <w:sz w:val="18"/>
                <w:szCs w:val="18"/>
              </w:rPr>
              <w:t>Библиотеки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000 0801 9171190310 000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1 026 706,00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144 340,00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882 366,00 </w:t>
            </w:r>
          </w:p>
        </w:tc>
      </w:tr>
      <w:tr w:rsidR="00AF5D22" w:rsidRPr="009E53BA" w:rsidTr="00AF5D22">
        <w:trPr>
          <w:trHeight w:val="409"/>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000 0801 9171190310 000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1 026 706,00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144 340,00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882 366,00 </w:t>
            </w:r>
          </w:p>
        </w:tc>
      </w:tr>
      <w:tr w:rsidR="00AF5D22" w:rsidRPr="009E53BA" w:rsidTr="00AF5D22">
        <w:trPr>
          <w:trHeight w:val="40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000 0801 9171190310 000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1 026 706,00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144 340,00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882 366,00 </w:t>
            </w:r>
          </w:p>
        </w:tc>
      </w:tr>
      <w:tr w:rsidR="00AF5D22" w:rsidRPr="009E53BA" w:rsidTr="00AF5D22">
        <w:trPr>
          <w:trHeight w:val="279"/>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211</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000 0801 9171190310 111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788 561,00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110 860,00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677 701,00 </w:t>
            </w:r>
          </w:p>
        </w:tc>
      </w:tr>
      <w:tr w:rsidR="00AF5D22" w:rsidRPr="009E53BA" w:rsidTr="00AF5D22">
        <w:trPr>
          <w:trHeight w:val="283"/>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213</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000 08019171190310 119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238 145,00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33 480,00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204 665,00 </w:t>
            </w:r>
          </w:p>
        </w:tc>
      </w:tr>
      <w:tr w:rsidR="00AF5D22" w:rsidRPr="009E53BA" w:rsidTr="00AF5D22">
        <w:trPr>
          <w:trHeight w:val="45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xml:space="preserve">Закупка </w:t>
            </w:r>
            <w:proofErr w:type="spellStart"/>
            <w:r w:rsidRPr="009E53BA">
              <w:rPr>
                <w:rFonts w:ascii="Arial" w:hAnsi="Arial" w:cs="Arial"/>
                <w:sz w:val="16"/>
                <w:szCs w:val="16"/>
              </w:rPr>
              <w:t>товаров</w:t>
            </w:r>
            <w:proofErr w:type="gramStart"/>
            <w:r w:rsidRPr="009E53BA">
              <w:rPr>
                <w:rFonts w:ascii="Arial" w:hAnsi="Arial" w:cs="Arial"/>
                <w:sz w:val="16"/>
                <w:szCs w:val="16"/>
              </w:rPr>
              <w:t>,р</w:t>
            </w:r>
            <w:proofErr w:type="gramEnd"/>
            <w:r w:rsidRPr="009E53BA">
              <w:rPr>
                <w:rFonts w:ascii="Arial" w:hAnsi="Arial" w:cs="Arial"/>
                <w:sz w:val="16"/>
                <w:szCs w:val="16"/>
              </w:rPr>
              <w:t>абот</w:t>
            </w:r>
            <w:proofErr w:type="spellEnd"/>
            <w:r w:rsidRPr="009E53BA">
              <w:rPr>
                <w:rFonts w:ascii="Arial" w:hAnsi="Arial" w:cs="Arial"/>
                <w:sz w:val="16"/>
                <w:szCs w:val="16"/>
              </w:rPr>
              <w:t xml:space="preserve"> ,услуг в </w:t>
            </w:r>
            <w:proofErr w:type="spellStart"/>
            <w:r w:rsidRPr="009E53BA">
              <w:rPr>
                <w:rFonts w:ascii="Arial" w:hAnsi="Arial" w:cs="Arial"/>
                <w:sz w:val="16"/>
                <w:szCs w:val="16"/>
              </w:rPr>
              <w:t>целяхформирования</w:t>
            </w:r>
            <w:proofErr w:type="spellEnd"/>
            <w:r w:rsidRPr="009E53BA">
              <w:rPr>
                <w:rFonts w:ascii="Arial" w:hAnsi="Arial" w:cs="Arial"/>
                <w:sz w:val="16"/>
                <w:szCs w:val="16"/>
              </w:rPr>
              <w:t xml:space="preserve"> </w:t>
            </w:r>
            <w:proofErr w:type="spellStart"/>
            <w:r w:rsidRPr="009E53BA">
              <w:rPr>
                <w:rFonts w:ascii="Arial" w:hAnsi="Arial" w:cs="Arial"/>
                <w:sz w:val="16"/>
                <w:szCs w:val="16"/>
              </w:rPr>
              <w:t>муниципальногоматериального</w:t>
            </w:r>
            <w:proofErr w:type="spellEnd"/>
            <w:r w:rsidRPr="009E53BA">
              <w:rPr>
                <w:rFonts w:ascii="Arial" w:hAnsi="Arial" w:cs="Arial"/>
                <w:sz w:val="16"/>
                <w:szCs w:val="16"/>
              </w:rPr>
              <w:t xml:space="preserve"> резерва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242</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000 0801 9171190320 242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r>
      <w:tr w:rsidR="00AF5D22" w:rsidRPr="009E53BA" w:rsidTr="00AF5D22">
        <w:trPr>
          <w:trHeight w:val="143"/>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xml:space="preserve">Прочие </w:t>
            </w:r>
            <w:proofErr w:type="spellStart"/>
            <w:r w:rsidRPr="009E53BA">
              <w:rPr>
                <w:rFonts w:ascii="Arial" w:hAnsi="Arial" w:cs="Arial"/>
                <w:sz w:val="16"/>
                <w:szCs w:val="16"/>
              </w:rPr>
              <w:t>работы</w:t>
            </w:r>
            <w:proofErr w:type="gramStart"/>
            <w:r w:rsidRPr="009E53BA">
              <w:rPr>
                <w:rFonts w:ascii="Arial" w:hAnsi="Arial" w:cs="Arial"/>
                <w:sz w:val="16"/>
                <w:szCs w:val="16"/>
              </w:rPr>
              <w:t>,у</w:t>
            </w:r>
            <w:proofErr w:type="gramEnd"/>
            <w:r w:rsidRPr="009E53BA">
              <w:rPr>
                <w:rFonts w:ascii="Arial" w:hAnsi="Arial" w:cs="Arial"/>
                <w:sz w:val="16"/>
                <w:szCs w:val="16"/>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226</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000 0801 9 171190320 242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r>
      <w:tr w:rsidR="00AF5D22" w:rsidRPr="009E53BA" w:rsidTr="00AF5D22">
        <w:trPr>
          <w:trHeight w:val="43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Прочая закупка товаров</w:t>
            </w:r>
            <w:proofErr w:type="gramStart"/>
            <w:r w:rsidRPr="009E53BA">
              <w:rPr>
                <w:rFonts w:ascii="Arial CYR" w:hAnsi="Arial CYR" w:cs="Arial CYR"/>
                <w:sz w:val="16"/>
                <w:szCs w:val="16"/>
              </w:rPr>
              <w:t xml:space="preserve"> ,</w:t>
            </w:r>
            <w:proofErr w:type="gramEnd"/>
            <w:r w:rsidRPr="009E53BA">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244</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000 0801 9171190320 244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34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226</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000 0801 9171190320 244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427"/>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310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000 0801 9171190320 244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46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340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000 0801 9171190320 244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    </w:t>
            </w:r>
          </w:p>
        </w:tc>
      </w:tr>
      <w:tr w:rsidR="00AF5D22" w:rsidRPr="009E53BA" w:rsidTr="00AF5D22">
        <w:trPr>
          <w:trHeight w:val="810"/>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Межбюджетные трансферты общего </w:t>
            </w:r>
            <w:proofErr w:type="spellStart"/>
            <w:r w:rsidRPr="009E53BA">
              <w:rPr>
                <w:rFonts w:ascii="Arial" w:hAnsi="Arial" w:cs="Arial"/>
                <w:b/>
                <w:bCs/>
                <w:sz w:val="16"/>
                <w:szCs w:val="16"/>
              </w:rPr>
              <w:t>характерабюджетам</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субьектов</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Рфи</w:t>
            </w:r>
            <w:proofErr w:type="spellEnd"/>
            <w:r w:rsidRPr="009E53BA">
              <w:rPr>
                <w:rFonts w:ascii="Arial" w:hAnsi="Arial" w:cs="Arial"/>
                <w:b/>
                <w:bCs/>
                <w:sz w:val="16"/>
                <w:szCs w:val="16"/>
              </w:rPr>
              <w:t xml:space="preserve"> муниципальных образований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200</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000 1403 9180990240 000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b/>
                <w:bCs/>
                <w:sz w:val="16"/>
                <w:szCs w:val="16"/>
              </w:rPr>
            </w:pPr>
            <w:r w:rsidRPr="009E53BA">
              <w:rPr>
                <w:rFonts w:ascii="Arial CYR" w:hAnsi="Arial CYR" w:cs="Arial CYR"/>
                <w:b/>
                <w:bCs/>
                <w:sz w:val="16"/>
                <w:szCs w:val="16"/>
              </w:rPr>
              <w:t xml:space="preserve">-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720"/>
        </w:trPr>
        <w:tc>
          <w:tcPr>
            <w:tcW w:w="2707" w:type="dxa"/>
            <w:gridSpan w:val="2"/>
            <w:tcBorders>
              <w:top w:val="nil"/>
              <w:left w:val="nil"/>
              <w:bottom w:val="nil"/>
              <w:right w:val="nil"/>
            </w:tcBorders>
            <w:shd w:val="clear" w:color="auto" w:fill="auto"/>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251</w:t>
            </w:r>
          </w:p>
        </w:tc>
        <w:tc>
          <w:tcPr>
            <w:tcW w:w="3067" w:type="dxa"/>
            <w:gridSpan w:val="5"/>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sz w:val="16"/>
                <w:szCs w:val="16"/>
              </w:rPr>
            </w:pPr>
            <w:r w:rsidRPr="009E53BA">
              <w:rPr>
                <w:rFonts w:ascii="Arial CYR" w:hAnsi="Arial CYR" w:cs="Arial CYR"/>
                <w:sz w:val="16"/>
                <w:szCs w:val="16"/>
              </w:rPr>
              <w:t xml:space="preserve">000 1403 91809900240 540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w:t>
            </w:r>
          </w:p>
        </w:tc>
        <w:tc>
          <w:tcPr>
            <w:tcW w:w="1558" w:type="dxa"/>
            <w:gridSpan w:val="3"/>
            <w:tcBorders>
              <w:top w:val="nil"/>
              <w:left w:val="nil"/>
              <w:bottom w:val="single" w:sz="4" w:space="0" w:color="auto"/>
              <w:right w:val="single" w:sz="8" w:space="0" w:color="auto"/>
            </w:tcBorders>
            <w:shd w:val="clear" w:color="auto" w:fill="auto"/>
            <w:noWrap/>
            <w:vAlign w:val="bottom"/>
            <w:hideMark/>
          </w:tcPr>
          <w:p w:rsidR="00AF5D22" w:rsidRPr="009E53BA" w:rsidRDefault="00AF5D22" w:rsidP="00404EDF">
            <w:pPr>
              <w:spacing w:after="0" w:line="240" w:lineRule="auto"/>
              <w:jc w:val="right"/>
              <w:rPr>
                <w:rFonts w:ascii="Arial CYR" w:hAnsi="Arial CYR" w:cs="Arial CYR"/>
                <w:sz w:val="16"/>
                <w:szCs w:val="16"/>
              </w:rPr>
            </w:pPr>
            <w:r w:rsidRPr="009E53BA">
              <w:rPr>
                <w:rFonts w:ascii="Arial CYR" w:hAnsi="Arial CYR" w:cs="Arial CYR"/>
                <w:sz w:val="16"/>
                <w:szCs w:val="16"/>
              </w:rPr>
              <w:t xml:space="preserve">-    </w:t>
            </w:r>
          </w:p>
        </w:tc>
      </w:tr>
      <w:tr w:rsidR="00AF5D22" w:rsidRPr="009E53BA" w:rsidTr="00AF5D22">
        <w:trPr>
          <w:trHeight w:val="465"/>
        </w:trPr>
        <w:tc>
          <w:tcPr>
            <w:tcW w:w="2707" w:type="dxa"/>
            <w:gridSpan w:val="2"/>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jc w:val="both"/>
              <w:rPr>
                <w:rFonts w:ascii="Arial CYR" w:hAnsi="Arial CYR" w:cs="Arial CYR"/>
                <w:b/>
                <w:bCs/>
                <w:sz w:val="16"/>
                <w:szCs w:val="16"/>
              </w:rPr>
            </w:pPr>
            <w:r w:rsidRPr="009E53BA">
              <w:rPr>
                <w:rFonts w:ascii="Arial CYR" w:hAnsi="Arial CYR" w:cs="Arial CYR"/>
                <w:b/>
                <w:bCs/>
                <w:sz w:val="16"/>
                <w:szCs w:val="16"/>
              </w:rPr>
              <w:t>Результат исполнения бюджета (дефицит</w:t>
            </w:r>
            <w:proofErr w:type="gramStart"/>
            <w:r w:rsidRPr="009E53BA">
              <w:rPr>
                <w:rFonts w:ascii="Arial CYR" w:hAnsi="Arial CYR" w:cs="Arial CYR"/>
                <w:b/>
                <w:bCs/>
                <w:sz w:val="16"/>
                <w:szCs w:val="16"/>
              </w:rPr>
              <w:t xml:space="preserve"> "--", </w:t>
            </w:r>
            <w:proofErr w:type="spellStart"/>
            <w:proofErr w:type="gramEnd"/>
            <w:r w:rsidRPr="009E53BA">
              <w:rPr>
                <w:rFonts w:ascii="Arial CYR" w:hAnsi="Arial CYR" w:cs="Arial CYR"/>
                <w:b/>
                <w:bCs/>
                <w:sz w:val="16"/>
                <w:szCs w:val="16"/>
              </w:rPr>
              <w:t>профицит</w:t>
            </w:r>
            <w:proofErr w:type="spellEnd"/>
            <w:r w:rsidRPr="009E53BA">
              <w:rPr>
                <w:rFonts w:ascii="Arial CYR" w:hAnsi="Arial CYR" w:cs="Arial CYR"/>
                <w:b/>
                <w:bCs/>
                <w:sz w:val="16"/>
                <w:szCs w:val="16"/>
              </w:rPr>
              <w:t xml:space="preserve"> "+")</w:t>
            </w:r>
          </w:p>
        </w:tc>
        <w:tc>
          <w:tcPr>
            <w:tcW w:w="739" w:type="dxa"/>
            <w:gridSpan w:val="2"/>
            <w:tcBorders>
              <w:top w:val="single" w:sz="4" w:space="0" w:color="auto"/>
              <w:left w:val="nil"/>
              <w:bottom w:val="single" w:sz="8" w:space="0" w:color="auto"/>
              <w:right w:val="single" w:sz="4" w:space="0" w:color="auto"/>
            </w:tcBorders>
            <w:shd w:val="clear" w:color="auto" w:fill="auto"/>
            <w:vAlign w:val="bottom"/>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450</w:t>
            </w:r>
          </w:p>
        </w:tc>
        <w:tc>
          <w:tcPr>
            <w:tcW w:w="3067" w:type="dxa"/>
            <w:gridSpan w:val="5"/>
            <w:tcBorders>
              <w:top w:val="single" w:sz="4" w:space="0" w:color="auto"/>
              <w:left w:val="nil"/>
              <w:bottom w:val="single" w:sz="8"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CYR" w:hAnsi="Arial CYR" w:cs="Arial CYR"/>
                <w:b/>
                <w:bCs/>
                <w:sz w:val="16"/>
                <w:szCs w:val="16"/>
              </w:rPr>
            </w:pPr>
            <w:r w:rsidRPr="009E53BA">
              <w:rPr>
                <w:rFonts w:ascii="Arial CYR" w:hAnsi="Arial CYR" w:cs="Arial CYR"/>
                <w:b/>
                <w:bCs/>
                <w:sz w:val="16"/>
                <w:szCs w:val="16"/>
              </w:rPr>
              <w:t xml:space="preserve">000 0000 0000000 000 </w:t>
            </w:r>
            <w:proofErr w:type="spellStart"/>
            <w:r w:rsidRPr="009E53BA">
              <w:rPr>
                <w:rFonts w:ascii="Arial CYR" w:hAnsi="Arial CYR" w:cs="Arial CYR"/>
                <w:b/>
                <w:bCs/>
                <w:sz w:val="16"/>
                <w:szCs w:val="16"/>
              </w:rPr>
              <w:t>000</w:t>
            </w:r>
            <w:proofErr w:type="spellEnd"/>
          </w:p>
        </w:tc>
        <w:tc>
          <w:tcPr>
            <w:tcW w:w="1367" w:type="dxa"/>
            <w:gridSpan w:val="2"/>
            <w:tcBorders>
              <w:top w:val="single" w:sz="4" w:space="0" w:color="auto"/>
              <w:left w:val="nil"/>
              <w:bottom w:val="single" w:sz="8"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CYR" w:hAnsi="Arial CYR" w:cs="Arial CYR"/>
                <w:sz w:val="16"/>
                <w:szCs w:val="16"/>
              </w:rPr>
            </w:pPr>
            <w:r w:rsidRPr="001C2428">
              <w:rPr>
                <w:rFonts w:ascii="Arial CYR" w:hAnsi="Arial CYR" w:cs="Arial CYR"/>
                <w:sz w:val="16"/>
                <w:szCs w:val="16"/>
              </w:rPr>
              <w:t xml:space="preserve">-12 451 259,37 </w:t>
            </w:r>
          </w:p>
        </w:tc>
        <w:tc>
          <w:tcPr>
            <w:tcW w:w="1065" w:type="dxa"/>
            <w:gridSpan w:val="2"/>
            <w:tcBorders>
              <w:top w:val="single" w:sz="4" w:space="0" w:color="auto"/>
              <w:left w:val="nil"/>
              <w:bottom w:val="single" w:sz="8"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CYR" w:hAnsi="Arial CYR" w:cs="Arial CYR"/>
                <w:sz w:val="16"/>
                <w:szCs w:val="16"/>
              </w:rPr>
            </w:pPr>
            <w:r w:rsidRPr="001C2428">
              <w:rPr>
                <w:rFonts w:ascii="Arial CYR" w:hAnsi="Arial CYR" w:cs="Arial CYR"/>
                <w:sz w:val="16"/>
                <w:szCs w:val="16"/>
              </w:rPr>
              <w:t xml:space="preserve">-1 330 062,23 </w:t>
            </w:r>
          </w:p>
        </w:tc>
        <w:tc>
          <w:tcPr>
            <w:tcW w:w="1558" w:type="dxa"/>
            <w:gridSpan w:val="3"/>
            <w:tcBorders>
              <w:top w:val="single" w:sz="4" w:space="0" w:color="auto"/>
              <w:left w:val="nil"/>
              <w:bottom w:val="single" w:sz="8" w:space="0" w:color="auto"/>
              <w:right w:val="single" w:sz="8" w:space="0" w:color="auto"/>
            </w:tcBorders>
            <w:shd w:val="clear" w:color="auto" w:fill="auto"/>
            <w:noWrap/>
            <w:vAlign w:val="bottom"/>
            <w:hideMark/>
          </w:tcPr>
          <w:p w:rsidR="00AF5D22" w:rsidRPr="001C2428" w:rsidRDefault="00AF5D22" w:rsidP="00404EDF">
            <w:pPr>
              <w:spacing w:after="0" w:line="240" w:lineRule="auto"/>
              <w:jc w:val="right"/>
              <w:rPr>
                <w:rFonts w:ascii="Arial CYR" w:hAnsi="Arial CYR" w:cs="Arial CYR"/>
                <w:sz w:val="16"/>
                <w:szCs w:val="16"/>
              </w:rPr>
            </w:pPr>
            <w:r w:rsidRPr="001C2428">
              <w:rPr>
                <w:rFonts w:ascii="Arial CYR" w:hAnsi="Arial CYR" w:cs="Arial CYR"/>
                <w:sz w:val="16"/>
                <w:szCs w:val="16"/>
              </w:rPr>
              <w:t xml:space="preserve">-11 121 197,14 </w:t>
            </w:r>
          </w:p>
        </w:tc>
      </w:tr>
      <w:tr w:rsidR="00AF5D22" w:rsidRPr="009E53BA" w:rsidTr="00AF5D22">
        <w:trPr>
          <w:trHeight w:val="240"/>
        </w:trPr>
        <w:tc>
          <w:tcPr>
            <w:tcW w:w="6513" w:type="dxa"/>
            <w:gridSpan w:val="9"/>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b/>
                <w:bCs/>
                <w:sz w:val="18"/>
                <w:szCs w:val="18"/>
              </w:rPr>
            </w:pPr>
            <w:r w:rsidRPr="009E53BA">
              <w:rPr>
                <w:rFonts w:ascii="Arial" w:hAnsi="Arial" w:cs="Arial"/>
                <w:b/>
                <w:bCs/>
                <w:sz w:val="18"/>
                <w:szCs w:val="18"/>
              </w:rPr>
              <w:t xml:space="preserve">         </w:t>
            </w:r>
            <w:r>
              <w:rPr>
                <w:rFonts w:ascii="Arial" w:hAnsi="Arial" w:cs="Arial"/>
                <w:b/>
                <w:bCs/>
                <w:sz w:val="18"/>
                <w:szCs w:val="18"/>
              </w:rPr>
              <w:t xml:space="preserve">                   </w:t>
            </w:r>
            <w:r w:rsidRPr="009E53BA">
              <w:rPr>
                <w:rFonts w:ascii="Arial" w:hAnsi="Arial" w:cs="Arial"/>
                <w:b/>
                <w:bCs/>
                <w:sz w:val="18"/>
                <w:szCs w:val="18"/>
              </w:rPr>
              <w:t xml:space="preserve">  3. Источники финансирования дефицита бюджетов</w:t>
            </w:r>
          </w:p>
        </w:tc>
        <w:tc>
          <w:tcPr>
            <w:tcW w:w="1367" w:type="dxa"/>
            <w:gridSpan w:val="2"/>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1065" w:type="dxa"/>
            <w:gridSpan w:val="2"/>
            <w:tcBorders>
              <w:top w:val="nil"/>
              <w:left w:val="nil"/>
              <w:bottom w:val="nil"/>
              <w:right w:val="nil"/>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p>
        </w:tc>
        <w:tc>
          <w:tcPr>
            <w:tcW w:w="1558" w:type="dxa"/>
            <w:gridSpan w:val="3"/>
            <w:tcBorders>
              <w:top w:val="nil"/>
              <w:left w:val="nil"/>
              <w:bottom w:val="nil"/>
              <w:right w:val="nil"/>
            </w:tcBorders>
            <w:shd w:val="clear" w:color="auto" w:fill="auto"/>
            <w:vAlign w:val="center"/>
            <w:hideMark/>
          </w:tcPr>
          <w:p w:rsidR="00AF5D22" w:rsidRPr="009E53BA" w:rsidRDefault="00AF5D22" w:rsidP="00404EDF">
            <w:pPr>
              <w:spacing w:after="0" w:line="240" w:lineRule="auto"/>
              <w:jc w:val="center"/>
              <w:rPr>
                <w:sz w:val="18"/>
                <w:szCs w:val="18"/>
              </w:rPr>
            </w:pPr>
          </w:p>
        </w:tc>
      </w:tr>
      <w:tr w:rsidR="00AF5D22" w:rsidRPr="009E53BA" w:rsidTr="00AF5D22">
        <w:trPr>
          <w:trHeight w:val="720"/>
        </w:trPr>
        <w:tc>
          <w:tcPr>
            <w:tcW w:w="4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8"/>
                <w:szCs w:val="18"/>
              </w:rPr>
            </w:pPr>
            <w:r w:rsidRPr="009E53BA">
              <w:rPr>
                <w:rFonts w:ascii="Arial" w:hAnsi="Arial" w:cs="Arial"/>
                <w:sz w:val="18"/>
                <w:szCs w:val="18"/>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Код строки</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 xml:space="preserve">Код источника финансирования дефицита </w:t>
            </w:r>
            <w:r w:rsidRPr="009E53BA">
              <w:rPr>
                <w:sz w:val="18"/>
                <w:szCs w:val="18"/>
              </w:rPr>
              <w:lastRenderedPageBreak/>
              <w:t>бюджета по БК</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lastRenderedPageBreak/>
              <w:t>Утвержденные бюджетные назначения</w:t>
            </w:r>
          </w:p>
        </w:tc>
        <w:tc>
          <w:tcPr>
            <w:tcW w:w="1065" w:type="dxa"/>
            <w:gridSpan w:val="2"/>
            <w:tcBorders>
              <w:top w:val="single" w:sz="4" w:space="0" w:color="auto"/>
              <w:left w:val="nil"/>
              <w:bottom w:val="single" w:sz="4" w:space="0" w:color="auto"/>
              <w:right w:val="nil"/>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Исполнено</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t>Неисполненные назначения</w:t>
            </w:r>
          </w:p>
        </w:tc>
      </w:tr>
      <w:tr w:rsidR="00AF5D22" w:rsidRPr="009E53BA" w:rsidTr="00AF5D22">
        <w:trPr>
          <w:trHeight w:val="240"/>
        </w:trPr>
        <w:tc>
          <w:tcPr>
            <w:tcW w:w="4275" w:type="dxa"/>
            <w:gridSpan w:val="6"/>
            <w:tcBorders>
              <w:top w:val="nil"/>
              <w:left w:val="single" w:sz="4" w:space="0" w:color="auto"/>
              <w:bottom w:val="single" w:sz="4" w:space="0" w:color="auto"/>
              <w:right w:val="single" w:sz="4" w:space="0" w:color="auto"/>
            </w:tcBorders>
            <w:shd w:val="clear" w:color="auto" w:fill="auto"/>
            <w:vAlign w:val="center"/>
            <w:hideMark/>
          </w:tcPr>
          <w:p w:rsidR="00AF5D22" w:rsidRPr="009E53BA" w:rsidRDefault="00AF5D22" w:rsidP="00404EDF">
            <w:pPr>
              <w:spacing w:after="0" w:line="240" w:lineRule="auto"/>
              <w:jc w:val="center"/>
              <w:rPr>
                <w:sz w:val="18"/>
                <w:szCs w:val="18"/>
              </w:rPr>
            </w:pPr>
            <w:r w:rsidRPr="009E53BA">
              <w:rPr>
                <w:sz w:val="18"/>
                <w:szCs w:val="18"/>
              </w:rPr>
              <w:lastRenderedPageBreak/>
              <w:t>1</w:t>
            </w:r>
          </w:p>
        </w:tc>
        <w:tc>
          <w:tcPr>
            <w:tcW w:w="739" w:type="dxa"/>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2</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3</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4</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5</w:t>
            </w:r>
          </w:p>
        </w:tc>
        <w:tc>
          <w:tcPr>
            <w:tcW w:w="1558" w:type="dxa"/>
            <w:gridSpan w:val="3"/>
            <w:tcBorders>
              <w:top w:val="nil"/>
              <w:left w:val="nil"/>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sz w:val="16"/>
                <w:szCs w:val="16"/>
              </w:rPr>
            </w:pPr>
            <w:r w:rsidRPr="009E53BA">
              <w:rPr>
                <w:rFonts w:ascii="Arial CYR" w:hAnsi="Arial CYR" w:cs="Arial CYR"/>
                <w:sz w:val="16"/>
                <w:szCs w:val="16"/>
              </w:rPr>
              <w:t>6</w:t>
            </w:r>
          </w:p>
        </w:tc>
      </w:tr>
      <w:tr w:rsidR="00AF5D22" w:rsidRPr="009E53BA" w:rsidTr="00AF5D22">
        <w:trPr>
          <w:trHeight w:val="240"/>
        </w:trPr>
        <w:tc>
          <w:tcPr>
            <w:tcW w:w="4275" w:type="dxa"/>
            <w:gridSpan w:val="6"/>
            <w:tcBorders>
              <w:top w:val="nil"/>
              <w:left w:val="single" w:sz="4" w:space="0" w:color="auto"/>
              <w:bottom w:val="single" w:sz="4" w:space="0" w:color="auto"/>
              <w:right w:val="single" w:sz="4" w:space="0" w:color="auto"/>
            </w:tcBorders>
            <w:shd w:val="clear" w:color="auto" w:fill="auto"/>
            <w:noWrap/>
            <w:vAlign w:val="center"/>
            <w:hideMark/>
          </w:tcPr>
          <w:p w:rsidR="00AF5D22" w:rsidRPr="009E53BA" w:rsidRDefault="00AF5D22" w:rsidP="00404EDF">
            <w:pPr>
              <w:spacing w:after="0" w:line="240" w:lineRule="auto"/>
              <w:jc w:val="center"/>
              <w:rPr>
                <w:rFonts w:ascii="Arial CYR" w:hAnsi="Arial CYR" w:cs="Arial CYR"/>
                <w:b/>
                <w:bCs/>
                <w:sz w:val="16"/>
                <w:szCs w:val="16"/>
              </w:rPr>
            </w:pPr>
            <w:r w:rsidRPr="009E53BA">
              <w:rPr>
                <w:rFonts w:ascii="Arial CYR" w:hAnsi="Arial CYR" w:cs="Arial CYR"/>
                <w:b/>
                <w:bCs/>
                <w:sz w:val="16"/>
                <w:szCs w:val="16"/>
              </w:rPr>
              <w:t>ИСТОЧНИКИ ФИНАНСИРОВАНИЯ ДЕФИЦИТА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500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000 90 00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b/>
                <w:bCs/>
                <w:sz w:val="16"/>
                <w:szCs w:val="16"/>
              </w:rPr>
            </w:pPr>
            <w:r w:rsidRPr="009E53BA">
              <w:rPr>
                <w:rFonts w:ascii="Arial" w:hAnsi="Arial" w:cs="Arial"/>
                <w:b/>
                <w:bCs/>
                <w:sz w:val="16"/>
                <w:szCs w:val="16"/>
              </w:rPr>
              <w:t xml:space="preserve">2 311 690,00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b/>
                <w:bCs/>
                <w:sz w:val="16"/>
                <w:szCs w:val="16"/>
              </w:rPr>
            </w:pPr>
            <w:r w:rsidRPr="009E53BA">
              <w:rPr>
                <w:rFonts w:ascii="Arial" w:hAnsi="Arial" w:cs="Arial"/>
                <w:b/>
                <w:bCs/>
                <w:sz w:val="16"/>
                <w:szCs w:val="16"/>
              </w:rPr>
              <w:t xml:space="preserve">2 311 690,00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520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520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000 01 02 00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520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000 01 02 00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0000 700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520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xml:space="preserve">000 01 02 00 </w:t>
            </w:r>
            <w:proofErr w:type="spellStart"/>
            <w:r w:rsidRPr="009E53BA">
              <w:rPr>
                <w:rFonts w:ascii="Arial" w:hAnsi="Arial" w:cs="Arial"/>
                <w:sz w:val="16"/>
                <w:szCs w:val="16"/>
              </w:rPr>
              <w:t>00</w:t>
            </w:r>
            <w:proofErr w:type="spellEnd"/>
            <w:r w:rsidRPr="009E53BA">
              <w:rPr>
                <w:rFonts w:ascii="Arial" w:hAnsi="Arial" w:cs="Arial"/>
                <w:sz w:val="16"/>
                <w:szCs w:val="16"/>
              </w:rPr>
              <w:t xml:space="preserve"> 10 0000 710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520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000 01 02 00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0000 800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r>
      <w:tr w:rsidR="00AF5D22" w:rsidRPr="009E53BA" w:rsidTr="00AF5D22">
        <w:trPr>
          <w:trHeight w:val="505"/>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520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xml:space="preserve">000 01 02 00 </w:t>
            </w:r>
            <w:proofErr w:type="spellStart"/>
            <w:r w:rsidRPr="009E53BA">
              <w:rPr>
                <w:rFonts w:ascii="Arial" w:hAnsi="Arial" w:cs="Arial"/>
                <w:sz w:val="16"/>
                <w:szCs w:val="16"/>
              </w:rPr>
              <w:t>00</w:t>
            </w:r>
            <w:proofErr w:type="spellEnd"/>
            <w:r w:rsidRPr="009E53BA">
              <w:rPr>
                <w:rFonts w:ascii="Arial" w:hAnsi="Arial" w:cs="Arial"/>
                <w:sz w:val="16"/>
                <w:szCs w:val="16"/>
              </w:rPr>
              <w:t xml:space="preserve"> 10 0000 810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r>
      <w:tr w:rsidR="00AF5D22" w:rsidRPr="001C2428"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700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000 01 05 00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-10 139 569,00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rPr>
                <w:rFonts w:ascii="Arial" w:hAnsi="Arial" w:cs="Arial"/>
                <w:b/>
                <w:bCs/>
                <w:sz w:val="16"/>
                <w:szCs w:val="16"/>
              </w:rPr>
            </w:pPr>
            <w:r w:rsidRPr="001C2428">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-10 139 569,00 </w:t>
            </w:r>
          </w:p>
        </w:tc>
      </w:tr>
      <w:tr w:rsidR="00AF5D22" w:rsidRPr="001C2428"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710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000 01 05 00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0000 500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-10 139 569,00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rPr>
                <w:rFonts w:ascii="Arial" w:hAnsi="Arial" w:cs="Arial"/>
                <w:b/>
                <w:bCs/>
                <w:sz w:val="16"/>
                <w:szCs w:val="16"/>
              </w:rPr>
            </w:pPr>
            <w:r w:rsidRPr="001C2428">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-10 139 569,00 </w:t>
            </w:r>
          </w:p>
        </w:tc>
      </w:tr>
      <w:tr w:rsidR="00AF5D22" w:rsidRPr="001C2428" w:rsidTr="00AF5D22">
        <w:trPr>
          <w:trHeight w:val="405"/>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710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000 01 05 02 00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0000 500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-10 139 569,00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rPr>
                <w:rFonts w:ascii="Arial" w:hAnsi="Arial" w:cs="Arial"/>
                <w:b/>
                <w:bCs/>
                <w:sz w:val="16"/>
                <w:szCs w:val="16"/>
              </w:rPr>
            </w:pPr>
            <w:r w:rsidRPr="001C2428">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-10 139 569,00 </w:t>
            </w:r>
          </w:p>
        </w:tc>
      </w:tr>
      <w:tr w:rsidR="00AF5D22" w:rsidRPr="009E53BA" w:rsidTr="00AF5D22">
        <w:trPr>
          <w:trHeight w:val="405"/>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710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000 01 05 02 01 00 0000 510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-10 139 569,00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rPr>
                <w:rFonts w:ascii="Arial" w:hAnsi="Arial" w:cs="Arial"/>
                <w:b/>
                <w:bCs/>
                <w:sz w:val="16"/>
                <w:szCs w:val="16"/>
              </w:rPr>
            </w:pPr>
            <w:r w:rsidRPr="001C2428">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-10 139 569,00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710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000 01 05 02 01 10 0000 510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sz w:val="16"/>
                <w:szCs w:val="16"/>
              </w:rPr>
            </w:pPr>
            <w:r w:rsidRPr="001C2428">
              <w:rPr>
                <w:rFonts w:ascii="Arial" w:hAnsi="Arial" w:cs="Arial"/>
                <w:sz w:val="16"/>
                <w:szCs w:val="16"/>
              </w:rPr>
              <w:t xml:space="preserve">-10 139 569,00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rPr>
                <w:rFonts w:ascii="Arial" w:hAnsi="Arial" w:cs="Arial"/>
                <w:sz w:val="16"/>
                <w:szCs w:val="16"/>
              </w:rPr>
            </w:pPr>
            <w:r w:rsidRPr="001C2428">
              <w:rPr>
                <w:rFonts w:ascii="Arial" w:hAnsi="Arial" w:cs="Arial"/>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12 451 259,37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720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000 01 05 00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0000 600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12 451 259,37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rPr>
                <w:rFonts w:ascii="Arial" w:hAnsi="Arial" w:cs="Arial"/>
                <w:b/>
                <w:bCs/>
                <w:sz w:val="16"/>
                <w:szCs w:val="16"/>
              </w:rPr>
            </w:pPr>
            <w:r w:rsidRPr="001C2428">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1C2428" w:rsidRDefault="00AF5D22" w:rsidP="00404EDF">
            <w:pPr>
              <w:spacing w:after="0" w:line="240" w:lineRule="auto"/>
              <w:jc w:val="right"/>
              <w:rPr>
                <w:rFonts w:ascii="Arial" w:hAnsi="Arial" w:cs="Arial"/>
                <w:b/>
                <w:bCs/>
                <w:sz w:val="16"/>
                <w:szCs w:val="16"/>
              </w:rPr>
            </w:pPr>
            <w:r w:rsidRPr="001C2428">
              <w:rPr>
                <w:rFonts w:ascii="Arial" w:hAnsi="Arial" w:cs="Arial"/>
                <w:b/>
                <w:bCs/>
                <w:sz w:val="16"/>
                <w:szCs w:val="16"/>
              </w:rPr>
              <w:t xml:space="preserve">12 451 259,37 </w:t>
            </w:r>
          </w:p>
        </w:tc>
      </w:tr>
      <w:tr w:rsidR="00AF5D22" w:rsidRPr="009E53BA" w:rsidTr="00AF5D22">
        <w:trPr>
          <w:trHeight w:val="24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720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xml:space="preserve">000 01 05 02 00 </w:t>
            </w:r>
            <w:proofErr w:type="spellStart"/>
            <w:r w:rsidRPr="009E53BA">
              <w:rPr>
                <w:rFonts w:ascii="Arial" w:hAnsi="Arial" w:cs="Arial"/>
                <w:b/>
                <w:bCs/>
                <w:sz w:val="16"/>
                <w:szCs w:val="16"/>
              </w:rPr>
              <w:t>00</w:t>
            </w:r>
            <w:proofErr w:type="spellEnd"/>
            <w:r w:rsidRPr="009E53BA">
              <w:rPr>
                <w:rFonts w:ascii="Arial" w:hAnsi="Arial" w:cs="Arial"/>
                <w:b/>
                <w:bCs/>
                <w:sz w:val="16"/>
                <w:szCs w:val="16"/>
              </w:rPr>
              <w:t xml:space="preserve"> 0000 600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b/>
                <w:bCs/>
                <w:sz w:val="16"/>
                <w:szCs w:val="16"/>
              </w:rPr>
            </w:pPr>
            <w:r w:rsidRPr="009E53BA">
              <w:rPr>
                <w:rFonts w:ascii="Arial" w:hAnsi="Arial" w:cs="Arial"/>
                <w:b/>
                <w:bCs/>
                <w:sz w:val="16"/>
                <w:szCs w:val="16"/>
              </w:rPr>
              <w:t xml:space="preserve">12 451 259,37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b/>
                <w:bCs/>
                <w:sz w:val="16"/>
                <w:szCs w:val="16"/>
              </w:rPr>
            </w:pPr>
            <w:r w:rsidRPr="009E53BA">
              <w:rPr>
                <w:rFonts w:ascii="Arial" w:hAnsi="Arial" w:cs="Arial"/>
                <w:b/>
                <w:bCs/>
                <w:sz w:val="16"/>
                <w:szCs w:val="16"/>
              </w:rPr>
              <w:t xml:space="preserve">12 451 259,37 </w:t>
            </w:r>
          </w:p>
        </w:tc>
      </w:tr>
      <w:tr w:rsidR="00AF5D22" w:rsidRPr="009E53BA" w:rsidTr="00AF5D22">
        <w:trPr>
          <w:trHeight w:val="24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720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000 01 05 02 01 00 0000 610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b/>
                <w:bCs/>
                <w:sz w:val="16"/>
                <w:szCs w:val="16"/>
              </w:rPr>
            </w:pPr>
            <w:r w:rsidRPr="009E53BA">
              <w:rPr>
                <w:rFonts w:ascii="Arial" w:hAnsi="Arial" w:cs="Arial"/>
                <w:b/>
                <w:bCs/>
                <w:sz w:val="16"/>
                <w:szCs w:val="16"/>
              </w:rPr>
              <w:t xml:space="preserve">12 451 259,37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b/>
                <w:bCs/>
                <w:sz w:val="16"/>
                <w:szCs w:val="16"/>
              </w:rPr>
            </w:pPr>
            <w:r w:rsidRPr="009E53BA">
              <w:rPr>
                <w:rFonts w:ascii="Arial" w:hAnsi="Arial" w:cs="Arial"/>
                <w:b/>
                <w:bCs/>
                <w:sz w:val="16"/>
                <w:szCs w:val="16"/>
              </w:rPr>
              <w:t xml:space="preserve">12 451 259,37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b/>
                <w:bCs/>
                <w:sz w:val="16"/>
                <w:szCs w:val="16"/>
              </w:rPr>
            </w:pPr>
            <w:r w:rsidRPr="009E53BA">
              <w:rPr>
                <w:rFonts w:ascii="Arial" w:hAnsi="Arial" w:cs="Arial"/>
                <w:b/>
                <w:bCs/>
                <w:sz w:val="16"/>
                <w:szCs w:val="16"/>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720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000 01 05 02 01 10 0000 610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sz w:val="16"/>
                <w:szCs w:val="16"/>
              </w:rPr>
            </w:pPr>
            <w:r w:rsidRPr="009E53BA">
              <w:rPr>
                <w:rFonts w:ascii="Arial" w:hAnsi="Arial" w:cs="Arial"/>
                <w:sz w:val="16"/>
                <w:szCs w:val="16"/>
              </w:rPr>
              <w:t xml:space="preserve">12 451 259,37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b/>
                <w:bCs/>
                <w:sz w:val="16"/>
                <w:szCs w:val="16"/>
              </w:rPr>
            </w:pPr>
            <w:r w:rsidRPr="009E53BA">
              <w:rPr>
                <w:rFonts w:ascii="Arial" w:hAnsi="Arial" w:cs="Arial"/>
                <w:b/>
                <w:bCs/>
                <w:sz w:val="16"/>
                <w:szCs w:val="16"/>
              </w:rPr>
              <w:t xml:space="preserve">12 451 259,37 </w:t>
            </w:r>
          </w:p>
        </w:tc>
      </w:tr>
      <w:tr w:rsidR="00AF5D22" w:rsidRPr="009E53BA" w:rsidTr="00AF5D22">
        <w:trPr>
          <w:trHeight w:val="450"/>
        </w:trPr>
        <w:tc>
          <w:tcPr>
            <w:tcW w:w="4275" w:type="dxa"/>
            <w:gridSpan w:val="6"/>
            <w:tcBorders>
              <w:top w:val="nil"/>
              <w:left w:val="single" w:sz="4" w:space="0" w:color="auto"/>
              <w:bottom w:val="single" w:sz="4" w:space="0" w:color="auto"/>
              <w:right w:val="single" w:sz="4" w:space="0" w:color="auto"/>
            </w:tcBorders>
            <w:shd w:val="clear" w:color="auto" w:fill="auto"/>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720</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000 01 05 02 01 10 0000 610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sz w:val="16"/>
                <w:szCs w:val="16"/>
              </w:rPr>
            </w:pPr>
            <w:r w:rsidRPr="009E53BA">
              <w:rPr>
                <w:rFonts w:ascii="Arial" w:hAnsi="Arial" w:cs="Arial"/>
                <w:sz w:val="16"/>
                <w:szCs w:val="16"/>
              </w:rPr>
              <w:t xml:space="preserve">12 451 259,37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rPr>
                <w:rFonts w:ascii="Arial" w:hAnsi="Arial" w:cs="Arial"/>
                <w:sz w:val="16"/>
                <w:szCs w:val="16"/>
              </w:rPr>
            </w:pPr>
            <w:r w:rsidRPr="009E53BA">
              <w:rPr>
                <w:rFonts w:ascii="Arial" w:hAnsi="Arial" w:cs="Arial"/>
                <w:sz w:val="16"/>
                <w:szCs w:val="16"/>
              </w:rPr>
              <w:t> </w:t>
            </w:r>
          </w:p>
        </w:tc>
        <w:tc>
          <w:tcPr>
            <w:tcW w:w="1558" w:type="dxa"/>
            <w:gridSpan w:val="3"/>
            <w:tcBorders>
              <w:top w:val="nil"/>
              <w:left w:val="nil"/>
              <w:bottom w:val="single" w:sz="4" w:space="0" w:color="auto"/>
              <w:right w:val="single" w:sz="4" w:space="0" w:color="auto"/>
            </w:tcBorders>
            <w:shd w:val="clear" w:color="auto" w:fill="auto"/>
            <w:noWrap/>
            <w:vAlign w:val="bottom"/>
            <w:hideMark/>
          </w:tcPr>
          <w:p w:rsidR="00AF5D22" w:rsidRPr="009E53BA" w:rsidRDefault="00AF5D22" w:rsidP="00404EDF">
            <w:pPr>
              <w:spacing w:after="0" w:line="240" w:lineRule="auto"/>
              <w:jc w:val="right"/>
              <w:rPr>
                <w:rFonts w:ascii="Arial" w:hAnsi="Arial" w:cs="Arial"/>
                <w:sz w:val="18"/>
                <w:szCs w:val="18"/>
              </w:rPr>
            </w:pPr>
            <w:r w:rsidRPr="009E53BA">
              <w:rPr>
                <w:rFonts w:ascii="Arial" w:hAnsi="Arial" w:cs="Arial"/>
                <w:sz w:val="18"/>
                <w:szCs w:val="18"/>
              </w:rPr>
              <w:t xml:space="preserve">12 451 259,37 </w:t>
            </w:r>
          </w:p>
        </w:tc>
      </w:tr>
    </w:tbl>
    <w:p w:rsidR="00AF5D22" w:rsidRDefault="00AF5D22" w:rsidP="00404EDF">
      <w:pPr>
        <w:spacing w:after="0" w:line="240" w:lineRule="auto"/>
        <w:jc w:val="center"/>
        <w:rPr>
          <w:rFonts w:ascii="Arial" w:hAnsi="Arial" w:cs="Arial"/>
          <w:b/>
          <w:bCs/>
          <w:sz w:val="32"/>
          <w:szCs w:val="32"/>
        </w:rPr>
      </w:pPr>
    </w:p>
    <w:p w:rsidR="00AF5D22" w:rsidRPr="008E4EAA" w:rsidRDefault="00AF5D22" w:rsidP="00404EDF">
      <w:pPr>
        <w:spacing w:after="0" w:line="240" w:lineRule="auto"/>
        <w:jc w:val="center"/>
        <w:rPr>
          <w:rFonts w:ascii="Arial" w:hAnsi="Arial" w:cs="Arial"/>
          <w:b/>
          <w:sz w:val="32"/>
          <w:szCs w:val="32"/>
        </w:rPr>
      </w:pPr>
      <w:r>
        <w:rPr>
          <w:rFonts w:ascii="Arial" w:hAnsi="Arial" w:cs="Arial"/>
          <w:b/>
          <w:bCs/>
          <w:sz w:val="32"/>
          <w:szCs w:val="32"/>
        </w:rPr>
        <w:t>02.04</w:t>
      </w:r>
      <w:r w:rsidRPr="008E4EAA">
        <w:rPr>
          <w:rFonts w:ascii="Arial" w:hAnsi="Arial" w:cs="Arial"/>
          <w:b/>
          <w:bCs/>
          <w:sz w:val="32"/>
          <w:szCs w:val="32"/>
        </w:rPr>
        <w:t>.201</w:t>
      </w:r>
      <w:r>
        <w:rPr>
          <w:rFonts w:ascii="Arial" w:hAnsi="Arial" w:cs="Arial"/>
          <w:b/>
          <w:bCs/>
          <w:sz w:val="32"/>
          <w:szCs w:val="32"/>
        </w:rPr>
        <w:t>8</w:t>
      </w:r>
      <w:r w:rsidRPr="008E4EAA">
        <w:rPr>
          <w:rFonts w:ascii="Arial" w:hAnsi="Arial" w:cs="Arial"/>
          <w:b/>
          <w:bCs/>
          <w:sz w:val="32"/>
          <w:szCs w:val="32"/>
        </w:rPr>
        <w:t xml:space="preserve"> г. №</w:t>
      </w:r>
      <w:r>
        <w:rPr>
          <w:rFonts w:ascii="Arial" w:hAnsi="Arial" w:cs="Arial"/>
          <w:b/>
          <w:bCs/>
          <w:sz w:val="32"/>
          <w:szCs w:val="32"/>
        </w:rPr>
        <w:t>25</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Российская Федерация</w:t>
      </w:r>
    </w:p>
    <w:p w:rsidR="00AF5D22" w:rsidRPr="008E4EAA" w:rsidRDefault="00AF5D22" w:rsidP="00404EDF">
      <w:pPr>
        <w:pStyle w:val="ae"/>
        <w:rPr>
          <w:rFonts w:ascii="Arial" w:hAnsi="Arial" w:cs="Arial"/>
          <w:sz w:val="32"/>
          <w:szCs w:val="32"/>
        </w:rPr>
      </w:pPr>
      <w:r w:rsidRPr="008E4EAA">
        <w:rPr>
          <w:rFonts w:ascii="Arial" w:hAnsi="Arial" w:cs="Arial"/>
          <w:sz w:val="32"/>
          <w:szCs w:val="32"/>
        </w:rPr>
        <w:t>Иркутская область</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AF5D22" w:rsidRPr="008E4EAA" w:rsidRDefault="00AF5D22" w:rsidP="00404EDF">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ГЛАВА АДМИНИСТРАЦИИ</w:t>
      </w:r>
    </w:p>
    <w:p w:rsidR="00AF5D22"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ПОСТАНОВЛЕНИЕ</w:t>
      </w:r>
    </w:p>
    <w:p w:rsidR="00AF5D22" w:rsidRPr="006823E3" w:rsidRDefault="00AF5D22" w:rsidP="00404EDF">
      <w:pPr>
        <w:spacing w:after="0" w:line="240" w:lineRule="auto"/>
        <w:rPr>
          <w:rFonts w:ascii="Arial" w:hAnsi="Arial" w:cs="Arial"/>
        </w:rPr>
      </w:pPr>
    </w:p>
    <w:p w:rsidR="00AF5D22" w:rsidRPr="00F533B2" w:rsidRDefault="00AF5D22" w:rsidP="00404EDF">
      <w:pPr>
        <w:pStyle w:val="afc"/>
        <w:shd w:val="clear" w:color="auto" w:fill="FFFFFF"/>
        <w:spacing w:before="0" w:beforeAutospacing="0" w:after="0" w:afterAutospacing="0"/>
        <w:jc w:val="center"/>
        <w:textAlignment w:val="baseline"/>
        <w:rPr>
          <w:rFonts w:ascii="Arial" w:hAnsi="Arial" w:cs="Arial"/>
          <w:sz w:val="32"/>
          <w:szCs w:val="32"/>
        </w:rPr>
      </w:pPr>
      <w:r w:rsidRPr="00F533B2">
        <w:rPr>
          <w:rStyle w:val="afb"/>
          <w:sz w:val="32"/>
          <w:szCs w:val="32"/>
          <w:bdr w:val="none" w:sz="0" w:space="0" w:color="auto" w:frame="1"/>
        </w:rPr>
        <w:t xml:space="preserve">О передаче части полномочий по решению вопросов местного значения по </w:t>
      </w:r>
      <w:r>
        <w:rPr>
          <w:rStyle w:val="afb"/>
          <w:sz w:val="32"/>
          <w:szCs w:val="32"/>
          <w:bdr w:val="none" w:sz="0" w:space="0" w:color="auto" w:frame="1"/>
        </w:rPr>
        <w:t>определению поставщиков (подрядчиков, исполнителей)</w:t>
      </w:r>
    </w:p>
    <w:p w:rsidR="00AF5D22" w:rsidRPr="00F533B2" w:rsidRDefault="00AF5D22" w:rsidP="00404EDF">
      <w:pPr>
        <w:pStyle w:val="afc"/>
        <w:shd w:val="clear" w:color="auto" w:fill="FFFFFF"/>
        <w:spacing w:before="0" w:beforeAutospacing="0" w:after="0" w:afterAutospacing="0"/>
        <w:jc w:val="center"/>
        <w:textAlignment w:val="baseline"/>
        <w:rPr>
          <w:rFonts w:ascii="Arial" w:hAnsi="Arial" w:cs="Arial"/>
          <w:sz w:val="32"/>
          <w:szCs w:val="32"/>
        </w:rPr>
      </w:pPr>
    </w:p>
    <w:p w:rsidR="00AF5D22" w:rsidRPr="00D075AB" w:rsidRDefault="00AF5D22" w:rsidP="00404EDF">
      <w:pPr>
        <w:spacing w:after="0" w:line="240" w:lineRule="auto"/>
        <w:jc w:val="both"/>
        <w:rPr>
          <w:rFonts w:ascii="Arial" w:hAnsi="Arial" w:cs="Arial"/>
        </w:rPr>
      </w:pPr>
      <w:r w:rsidRPr="00D075AB">
        <w:rPr>
          <w:rFonts w:ascii="Arial" w:hAnsi="Arial" w:cs="Arial"/>
        </w:rPr>
        <w:t xml:space="preserve">                 </w:t>
      </w:r>
      <w:proofErr w:type="gramStart"/>
      <w:r w:rsidRPr="00D075AB">
        <w:rPr>
          <w:rFonts w:ascii="Arial" w:hAnsi="Arial" w:cs="Arial"/>
        </w:rPr>
        <w:t xml:space="preserve">В целях обеспечения </w:t>
      </w:r>
      <w:r>
        <w:rPr>
          <w:rFonts w:ascii="Arial" w:hAnsi="Arial" w:cs="Arial"/>
        </w:rPr>
        <w:t>полномочий по определению поставщиков (подрядчиков, исполнителей),</w:t>
      </w:r>
      <w:r w:rsidRPr="00543BA2">
        <w:rPr>
          <w:rFonts w:ascii="Arial" w:hAnsi="Arial" w:cs="Arial"/>
          <w:sz w:val="26"/>
          <w:szCs w:val="26"/>
        </w:rPr>
        <w:t xml:space="preserve"> начиная с подготовки извещения об осуществлении закупки товара, работы, услуги для обеспечения муниципальных нужд на основании представленной заявки до определения поставщика (подрядчика, исполнителя</w:t>
      </w:r>
      <w:r w:rsidRPr="005628C0">
        <w:rPr>
          <w:b/>
          <w:sz w:val="26"/>
          <w:szCs w:val="26"/>
        </w:rPr>
        <w:t>)</w:t>
      </w:r>
      <w:r w:rsidRPr="00D075AB">
        <w:rPr>
          <w:rFonts w:ascii="Arial" w:hAnsi="Arial" w:cs="Arial"/>
        </w:rPr>
        <w:t xml:space="preserve"> на территории муниципального образования «Захальское», </w:t>
      </w:r>
      <w:r>
        <w:rPr>
          <w:rFonts w:ascii="Arial" w:hAnsi="Arial" w:cs="Arial"/>
        </w:rPr>
        <w:t>руководствуясь Федеральным</w:t>
      </w:r>
      <w:r w:rsidRPr="00D075AB">
        <w:rPr>
          <w:rFonts w:ascii="Arial" w:hAnsi="Arial" w:cs="Arial"/>
        </w:rPr>
        <w:t xml:space="preserve"> Закон</w:t>
      </w:r>
      <w:r>
        <w:rPr>
          <w:rFonts w:ascii="Arial" w:hAnsi="Arial" w:cs="Arial"/>
        </w:rPr>
        <w:t>ом</w:t>
      </w:r>
      <w:r w:rsidRPr="00D075AB">
        <w:rPr>
          <w:rFonts w:ascii="Arial" w:hAnsi="Arial" w:cs="Arial"/>
        </w:rPr>
        <w:t xml:space="preserve"> от 06.10.2003г. № 131-ФЗ «Об общих принципах организации местного самоуправления в РФ», </w:t>
      </w:r>
      <w:r>
        <w:rPr>
          <w:rFonts w:ascii="Arial" w:hAnsi="Arial" w:cs="Arial"/>
        </w:rPr>
        <w:lastRenderedPageBreak/>
        <w:t>решением Думы №20 от 07.11.2017 г. «Об утверждении</w:t>
      </w:r>
      <w:proofErr w:type="gramEnd"/>
      <w:r>
        <w:rPr>
          <w:rFonts w:ascii="Arial" w:hAnsi="Arial" w:cs="Arial"/>
        </w:rPr>
        <w:t xml:space="preserve"> порядка заключения Соглашений о передаче (принятии)  полномочий</w:t>
      </w:r>
      <w:r w:rsidRPr="00D075AB">
        <w:rPr>
          <w:rFonts w:ascii="Arial" w:hAnsi="Arial" w:cs="Arial"/>
        </w:rPr>
        <w:t xml:space="preserve"> </w:t>
      </w:r>
      <w:r>
        <w:rPr>
          <w:rFonts w:ascii="Arial" w:hAnsi="Arial" w:cs="Arial"/>
        </w:rPr>
        <w:t xml:space="preserve"> по решению вопросов местного значения</w:t>
      </w:r>
      <w:r w:rsidRPr="00D075AB">
        <w:rPr>
          <w:rFonts w:ascii="Arial" w:hAnsi="Arial" w:cs="Arial"/>
        </w:rPr>
        <w:t xml:space="preserve">», </w:t>
      </w:r>
    </w:p>
    <w:p w:rsidR="00AF5D22" w:rsidRDefault="00AF5D22" w:rsidP="00404EDF">
      <w:pPr>
        <w:spacing w:after="0" w:line="240" w:lineRule="auto"/>
        <w:jc w:val="center"/>
        <w:rPr>
          <w:rFonts w:ascii="Arial" w:hAnsi="Arial" w:cs="Arial"/>
        </w:rPr>
      </w:pPr>
    </w:p>
    <w:p w:rsidR="00AF5D22" w:rsidRPr="00F533B2" w:rsidRDefault="00AF5D22" w:rsidP="00404EDF">
      <w:pPr>
        <w:pStyle w:val="af"/>
        <w:ind w:left="0"/>
        <w:jc w:val="center"/>
        <w:rPr>
          <w:rFonts w:ascii="Arial" w:hAnsi="Arial" w:cs="Arial"/>
        </w:rPr>
      </w:pPr>
      <w:r w:rsidRPr="00F533B2">
        <w:rPr>
          <w:rFonts w:ascii="Arial" w:hAnsi="Arial" w:cs="Arial"/>
        </w:rPr>
        <w:t>ПОСТАНОВЛЯЮ:</w:t>
      </w:r>
    </w:p>
    <w:p w:rsidR="00AF5D22" w:rsidRPr="008A049D" w:rsidRDefault="00AF5D22" w:rsidP="004E46D1">
      <w:pPr>
        <w:pStyle w:val="afc"/>
        <w:numPr>
          <w:ilvl w:val="0"/>
          <w:numId w:val="1"/>
        </w:numPr>
        <w:shd w:val="clear" w:color="auto" w:fill="FFFFFF"/>
        <w:spacing w:before="0" w:beforeAutospacing="0" w:after="0" w:afterAutospacing="0"/>
        <w:ind w:left="0" w:firstLine="0"/>
        <w:textAlignment w:val="baseline"/>
        <w:rPr>
          <w:rFonts w:ascii="Arial" w:hAnsi="Arial" w:cs="Arial"/>
        </w:rPr>
      </w:pPr>
      <w:r w:rsidRPr="008A049D">
        <w:rPr>
          <w:rFonts w:ascii="Arial" w:hAnsi="Arial" w:cs="Arial"/>
        </w:rPr>
        <w:t>Передать часть полномочий  по решению вопросов местного значения  п. 3 ч. 1 ст. 17  ФЗ Федеральный закон от 06.10.2003 N 131-ФЗ "Об общих принципах организации местного самоуправления в Российской Федерации" по определению поставщиков (подрядчиков, исполнителей) на уровень района.</w:t>
      </w:r>
    </w:p>
    <w:p w:rsidR="00AF5D22" w:rsidRPr="008A049D" w:rsidRDefault="00AF5D22" w:rsidP="004E46D1">
      <w:pPr>
        <w:pStyle w:val="afc"/>
        <w:numPr>
          <w:ilvl w:val="0"/>
          <w:numId w:val="1"/>
        </w:numPr>
        <w:shd w:val="clear" w:color="auto" w:fill="FFFFFF"/>
        <w:spacing w:before="0" w:beforeAutospacing="0" w:after="0" w:afterAutospacing="0"/>
        <w:ind w:left="0" w:firstLine="0"/>
        <w:textAlignment w:val="baseline"/>
        <w:rPr>
          <w:rFonts w:ascii="Arial" w:hAnsi="Arial" w:cs="Arial"/>
        </w:rPr>
      </w:pPr>
      <w:r w:rsidRPr="008A049D">
        <w:rPr>
          <w:rFonts w:ascii="Arial" w:hAnsi="Arial" w:cs="Arial"/>
        </w:rPr>
        <w:t>Заключить соглашение с Администрацией МО «Эхирит-Булагатский район»  о передаче полномочий.</w:t>
      </w:r>
    </w:p>
    <w:p w:rsidR="00AF5D22" w:rsidRPr="008A049D" w:rsidRDefault="00AF5D22" w:rsidP="004E46D1">
      <w:pPr>
        <w:pStyle w:val="afc"/>
        <w:numPr>
          <w:ilvl w:val="0"/>
          <w:numId w:val="1"/>
        </w:numPr>
        <w:shd w:val="clear" w:color="auto" w:fill="FFFFFF"/>
        <w:spacing w:before="0" w:beforeAutospacing="0" w:after="0" w:afterAutospacing="0"/>
        <w:ind w:left="0" w:firstLine="0"/>
        <w:textAlignment w:val="baseline"/>
        <w:rPr>
          <w:rFonts w:ascii="Arial" w:hAnsi="Arial" w:cs="Arial"/>
        </w:rPr>
      </w:pPr>
      <w:r w:rsidRPr="008A049D">
        <w:rPr>
          <w:rFonts w:ascii="Arial" w:hAnsi="Arial" w:cs="Arial"/>
        </w:rPr>
        <w:t>Настоящее постановление вступает в силу с момента подписания и подлежит размещению на официальном интернет-сайте МО «Захальское» и в газете «</w:t>
      </w:r>
      <w:proofErr w:type="spellStart"/>
      <w:r w:rsidRPr="008A049D">
        <w:rPr>
          <w:rFonts w:ascii="Arial" w:hAnsi="Arial" w:cs="Arial"/>
        </w:rPr>
        <w:t>Захальский</w:t>
      </w:r>
      <w:proofErr w:type="spellEnd"/>
      <w:r w:rsidRPr="008A049D">
        <w:rPr>
          <w:rFonts w:ascii="Arial" w:hAnsi="Arial" w:cs="Arial"/>
        </w:rPr>
        <w:t xml:space="preserve"> вестник».</w:t>
      </w:r>
    </w:p>
    <w:p w:rsidR="00AF5D22" w:rsidRPr="008A049D" w:rsidRDefault="00AF5D22" w:rsidP="00404EDF">
      <w:pPr>
        <w:pStyle w:val="afc"/>
        <w:shd w:val="clear" w:color="auto" w:fill="FFFFFF"/>
        <w:spacing w:before="0" w:beforeAutospacing="0" w:after="0" w:afterAutospacing="0"/>
        <w:textAlignment w:val="baseline"/>
        <w:rPr>
          <w:rFonts w:ascii="Tahoma" w:hAnsi="Tahoma" w:cs="Tahoma"/>
          <w:color w:val="666666"/>
        </w:rPr>
      </w:pPr>
    </w:p>
    <w:p w:rsidR="00AF5D22" w:rsidRPr="008A049D" w:rsidRDefault="00AF5D22" w:rsidP="00404EDF">
      <w:pPr>
        <w:pStyle w:val="afc"/>
        <w:shd w:val="clear" w:color="auto" w:fill="FFFFFF"/>
        <w:spacing w:before="0" w:beforeAutospacing="0" w:after="0" w:afterAutospacing="0"/>
        <w:textAlignment w:val="baseline"/>
        <w:rPr>
          <w:rFonts w:ascii="Arial" w:hAnsi="Arial" w:cs="Arial"/>
        </w:rPr>
      </w:pPr>
      <w:r w:rsidRPr="008A049D">
        <w:rPr>
          <w:rFonts w:ascii="Arial" w:hAnsi="Arial" w:cs="Arial"/>
        </w:rPr>
        <w:t>Глава</w:t>
      </w:r>
    </w:p>
    <w:p w:rsidR="00AF5D22" w:rsidRPr="006823E3" w:rsidRDefault="00AF5D22" w:rsidP="00404EDF">
      <w:pPr>
        <w:spacing w:after="0" w:line="240" w:lineRule="auto"/>
        <w:rPr>
          <w:rFonts w:ascii="Arial" w:hAnsi="Arial" w:cs="Arial"/>
        </w:rPr>
      </w:pPr>
      <w:r w:rsidRPr="006823E3">
        <w:rPr>
          <w:rFonts w:ascii="Arial" w:hAnsi="Arial" w:cs="Arial"/>
        </w:rPr>
        <w:t>МО «Захальское»                                                           А.Н. Чернигов</w:t>
      </w:r>
    </w:p>
    <w:p w:rsidR="00AF5D22" w:rsidRDefault="00AF5D22" w:rsidP="00404EDF">
      <w:pPr>
        <w:shd w:val="clear" w:color="auto" w:fill="FFFFFF"/>
        <w:spacing w:after="0" w:line="240" w:lineRule="auto"/>
        <w:ind w:right="1"/>
        <w:jc w:val="center"/>
        <w:rPr>
          <w:b/>
          <w:sz w:val="32"/>
          <w:szCs w:val="32"/>
        </w:rPr>
      </w:pPr>
    </w:p>
    <w:p w:rsidR="00AF5D22" w:rsidRPr="008001F1" w:rsidRDefault="00AF5D22" w:rsidP="00404EDF">
      <w:pPr>
        <w:spacing w:after="0" w:line="240" w:lineRule="auto"/>
        <w:jc w:val="center"/>
        <w:rPr>
          <w:rFonts w:ascii="Arial" w:hAnsi="Arial" w:cs="Arial"/>
          <w:b/>
          <w:color w:val="000000" w:themeColor="text1"/>
          <w:sz w:val="32"/>
          <w:szCs w:val="32"/>
        </w:rPr>
      </w:pPr>
      <w:r>
        <w:rPr>
          <w:rFonts w:ascii="Arial" w:hAnsi="Arial" w:cs="Arial"/>
          <w:b/>
          <w:bCs/>
          <w:color w:val="000000" w:themeColor="text1"/>
          <w:sz w:val="32"/>
          <w:szCs w:val="32"/>
        </w:rPr>
        <w:t>22.03.2018 г. №24</w:t>
      </w:r>
    </w:p>
    <w:p w:rsidR="00AF5D22" w:rsidRPr="008001F1" w:rsidRDefault="00AF5D22" w:rsidP="00404EDF">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Российская Федерация</w:t>
      </w:r>
    </w:p>
    <w:p w:rsidR="00AF5D22" w:rsidRPr="008001F1" w:rsidRDefault="00AF5D22" w:rsidP="00404EDF">
      <w:pPr>
        <w:pStyle w:val="ae"/>
        <w:rPr>
          <w:rFonts w:ascii="Arial" w:hAnsi="Arial" w:cs="Arial"/>
          <w:color w:val="000000" w:themeColor="text1"/>
          <w:sz w:val="32"/>
          <w:szCs w:val="32"/>
        </w:rPr>
      </w:pPr>
      <w:r w:rsidRPr="008001F1">
        <w:rPr>
          <w:rFonts w:ascii="Arial" w:hAnsi="Arial" w:cs="Arial"/>
          <w:color w:val="000000" w:themeColor="text1"/>
          <w:sz w:val="32"/>
          <w:szCs w:val="32"/>
        </w:rPr>
        <w:t>Иркутская область</w:t>
      </w:r>
    </w:p>
    <w:p w:rsidR="00AF5D22" w:rsidRPr="008001F1" w:rsidRDefault="00AF5D22" w:rsidP="00404EDF">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Эхирит-Булагатский муниципальный район</w:t>
      </w:r>
    </w:p>
    <w:p w:rsidR="00AF5D22" w:rsidRPr="008001F1" w:rsidRDefault="00AF5D22" w:rsidP="00404EDF">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МУНИЦИПАЛЬНОЕ ОБРАЗОВАНИЕ «ЗАХАЛЬСКОЕ»</w:t>
      </w:r>
    </w:p>
    <w:p w:rsidR="00AF5D22" w:rsidRPr="008001F1" w:rsidRDefault="00AF5D22" w:rsidP="00404EDF">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ГЛАВА АДМИНИСТРАЦИИ</w:t>
      </w:r>
    </w:p>
    <w:p w:rsidR="00AF5D22" w:rsidRPr="008001F1" w:rsidRDefault="00AF5D22" w:rsidP="00404EDF">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ПОСТАНОВЛЕНИЕ</w:t>
      </w:r>
    </w:p>
    <w:p w:rsidR="00AF5D22" w:rsidRPr="008001F1" w:rsidRDefault="00AF5D22" w:rsidP="00404EDF">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«О присвоении адреса»</w:t>
      </w:r>
    </w:p>
    <w:p w:rsidR="00AF5D22" w:rsidRPr="008001F1" w:rsidRDefault="00AF5D22" w:rsidP="00404EDF">
      <w:pPr>
        <w:spacing w:after="0" w:line="240" w:lineRule="auto"/>
        <w:jc w:val="center"/>
        <w:rPr>
          <w:rFonts w:ascii="Arial" w:hAnsi="Arial" w:cs="Arial"/>
          <w:b/>
          <w:color w:val="000000" w:themeColor="text1"/>
          <w:sz w:val="32"/>
          <w:szCs w:val="32"/>
        </w:rPr>
      </w:pPr>
    </w:p>
    <w:p w:rsidR="00AF5D22" w:rsidRPr="008001F1" w:rsidRDefault="00AF5D22" w:rsidP="00404EDF">
      <w:pPr>
        <w:spacing w:after="0" w:line="240" w:lineRule="auto"/>
        <w:jc w:val="both"/>
        <w:rPr>
          <w:rFonts w:ascii="Arial" w:hAnsi="Arial" w:cs="Arial"/>
          <w:color w:val="000000" w:themeColor="text1"/>
        </w:rPr>
      </w:pPr>
      <w:r w:rsidRPr="008001F1">
        <w:rPr>
          <w:rFonts w:ascii="Arial" w:hAnsi="Arial" w:cs="Arial"/>
          <w:color w:val="000000" w:themeColor="text1"/>
        </w:rPr>
        <w:t xml:space="preserve">                            В соответствии с п. 21  ст. 6  Устава муниципального образования  «Захальское»</w:t>
      </w:r>
    </w:p>
    <w:p w:rsidR="00AF5D22" w:rsidRPr="008001F1" w:rsidRDefault="00AF5D22" w:rsidP="00404EDF">
      <w:pPr>
        <w:spacing w:after="0" w:line="240" w:lineRule="auto"/>
        <w:jc w:val="both"/>
        <w:rPr>
          <w:rFonts w:ascii="Arial" w:hAnsi="Arial" w:cs="Arial"/>
          <w:color w:val="000000" w:themeColor="text1"/>
        </w:rPr>
      </w:pPr>
    </w:p>
    <w:p w:rsidR="00AF5D22" w:rsidRPr="008001F1" w:rsidRDefault="00AF5D22" w:rsidP="00404EDF">
      <w:pPr>
        <w:spacing w:after="0" w:line="240" w:lineRule="auto"/>
        <w:jc w:val="center"/>
        <w:rPr>
          <w:rFonts w:ascii="Arial" w:hAnsi="Arial" w:cs="Arial"/>
          <w:color w:val="000000" w:themeColor="text1"/>
        </w:rPr>
      </w:pPr>
      <w:r w:rsidRPr="008001F1">
        <w:rPr>
          <w:rFonts w:ascii="Arial" w:hAnsi="Arial" w:cs="Arial"/>
          <w:color w:val="000000" w:themeColor="text1"/>
        </w:rPr>
        <w:t>ПОСТАНОВЛЯЮ:</w:t>
      </w:r>
    </w:p>
    <w:p w:rsidR="00AF5D22" w:rsidRPr="008001F1" w:rsidRDefault="00AF5D22" w:rsidP="00404EDF">
      <w:pPr>
        <w:spacing w:after="0" w:line="240" w:lineRule="auto"/>
        <w:jc w:val="center"/>
        <w:rPr>
          <w:rFonts w:ascii="Arial" w:hAnsi="Arial" w:cs="Arial"/>
          <w:color w:val="000000" w:themeColor="text1"/>
        </w:rPr>
      </w:pPr>
    </w:p>
    <w:p w:rsidR="00AF5D22" w:rsidRPr="008001F1" w:rsidRDefault="00AF5D22" w:rsidP="00404EDF">
      <w:pPr>
        <w:spacing w:after="0" w:line="240" w:lineRule="auto"/>
        <w:jc w:val="both"/>
        <w:rPr>
          <w:rFonts w:ascii="Arial" w:hAnsi="Arial" w:cs="Arial"/>
          <w:color w:val="000000" w:themeColor="text1"/>
        </w:rPr>
      </w:pPr>
      <w:r w:rsidRPr="008001F1">
        <w:rPr>
          <w:rFonts w:ascii="Arial" w:hAnsi="Arial" w:cs="Arial"/>
          <w:color w:val="000000" w:themeColor="text1"/>
        </w:rPr>
        <w:t xml:space="preserve">              Жилому дому,   с кадастровым номером 85:06:040401:4</w:t>
      </w:r>
      <w:r>
        <w:rPr>
          <w:rFonts w:ascii="Arial" w:hAnsi="Arial" w:cs="Arial"/>
          <w:color w:val="000000" w:themeColor="text1"/>
        </w:rPr>
        <w:t>71</w:t>
      </w:r>
      <w:r w:rsidRPr="008001F1">
        <w:rPr>
          <w:rFonts w:ascii="Arial" w:hAnsi="Arial" w:cs="Arial"/>
          <w:color w:val="000000" w:themeColor="text1"/>
        </w:rPr>
        <w:t xml:space="preserve"> расположенному по адресу: Иркутская область Эхирит-Булагатский район </w:t>
      </w:r>
      <w:r>
        <w:rPr>
          <w:rFonts w:ascii="Arial" w:hAnsi="Arial" w:cs="Arial"/>
          <w:color w:val="000000" w:themeColor="text1"/>
        </w:rPr>
        <w:t>п. Свердлово ул. Школьная</w:t>
      </w:r>
      <w:r w:rsidRPr="008001F1">
        <w:rPr>
          <w:rFonts w:ascii="Arial" w:hAnsi="Arial" w:cs="Arial"/>
          <w:color w:val="000000" w:themeColor="text1"/>
        </w:rPr>
        <w:t xml:space="preserve"> д. </w:t>
      </w:r>
      <w:r>
        <w:rPr>
          <w:rFonts w:ascii="Arial" w:hAnsi="Arial" w:cs="Arial"/>
          <w:color w:val="000000" w:themeColor="text1"/>
        </w:rPr>
        <w:t>3</w:t>
      </w:r>
      <w:r w:rsidRPr="008001F1">
        <w:rPr>
          <w:rFonts w:ascii="Arial" w:hAnsi="Arial" w:cs="Arial"/>
          <w:color w:val="000000" w:themeColor="text1"/>
        </w:rPr>
        <w:t xml:space="preserve"> присвоить адрес: Иркутская область, Эхирит-Булагатский район, </w:t>
      </w:r>
      <w:r>
        <w:rPr>
          <w:rFonts w:ascii="Arial" w:hAnsi="Arial" w:cs="Arial"/>
          <w:color w:val="000000" w:themeColor="text1"/>
        </w:rPr>
        <w:t>п. Свердлово ул. Школьная</w:t>
      </w:r>
      <w:r w:rsidRPr="008001F1">
        <w:rPr>
          <w:rFonts w:ascii="Arial" w:hAnsi="Arial" w:cs="Arial"/>
          <w:color w:val="000000" w:themeColor="text1"/>
        </w:rPr>
        <w:t xml:space="preserve"> д. </w:t>
      </w:r>
      <w:r>
        <w:rPr>
          <w:rFonts w:ascii="Arial" w:hAnsi="Arial" w:cs="Arial"/>
          <w:color w:val="000000" w:themeColor="text1"/>
        </w:rPr>
        <w:t>3</w:t>
      </w:r>
    </w:p>
    <w:p w:rsidR="00AF5D22" w:rsidRPr="008001F1" w:rsidRDefault="00AF5D22" w:rsidP="00404EDF">
      <w:pPr>
        <w:spacing w:after="0" w:line="240" w:lineRule="auto"/>
        <w:jc w:val="both"/>
        <w:rPr>
          <w:rFonts w:ascii="Arial" w:hAnsi="Arial" w:cs="Arial"/>
          <w:color w:val="000000" w:themeColor="text1"/>
        </w:rPr>
      </w:pPr>
      <w:r w:rsidRPr="008001F1">
        <w:rPr>
          <w:rFonts w:ascii="Arial" w:hAnsi="Arial" w:cs="Arial"/>
          <w:color w:val="000000" w:themeColor="text1"/>
        </w:rPr>
        <w:t xml:space="preserve">  </w:t>
      </w:r>
    </w:p>
    <w:p w:rsidR="00AF5D22" w:rsidRPr="008001F1" w:rsidRDefault="00AF5D22" w:rsidP="00404EDF">
      <w:pPr>
        <w:spacing w:after="0" w:line="240" w:lineRule="auto"/>
        <w:jc w:val="both"/>
        <w:rPr>
          <w:rFonts w:ascii="Arial" w:hAnsi="Arial" w:cs="Arial"/>
          <w:color w:val="000000" w:themeColor="text1"/>
        </w:rPr>
      </w:pPr>
      <w:r w:rsidRPr="008001F1">
        <w:rPr>
          <w:rFonts w:ascii="Arial" w:hAnsi="Arial" w:cs="Arial"/>
          <w:color w:val="000000" w:themeColor="text1"/>
        </w:rPr>
        <w:t xml:space="preserve">  </w:t>
      </w:r>
    </w:p>
    <w:p w:rsidR="00AF5D22" w:rsidRPr="008A049D" w:rsidRDefault="00AF5D22" w:rsidP="00404EDF">
      <w:pPr>
        <w:pStyle w:val="3"/>
        <w:spacing w:before="0" w:after="0"/>
        <w:rPr>
          <w:b w:val="0"/>
          <w:color w:val="000000" w:themeColor="text1"/>
          <w:sz w:val="24"/>
          <w:szCs w:val="24"/>
        </w:rPr>
      </w:pPr>
      <w:r w:rsidRPr="008A049D">
        <w:rPr>
          <w:b w:val="0"/>
          <w:color w:val="000000" w:themeColor="text1"/>
          <w:sz w:val="24"/>
          <w:szCs w:val="24"/>
        </w:rPr>
        <w:t>Глава администрации:                                                     А.Н. Чернигов</w:t>
      </w:r>
    </w:p>
    <w:p w:rsidR="00AF5D22" w:rsidRPr="008001F1" w:rsidRDefault="00AF5D22" w:rsidP="00404EDF">
      <w:pPr>
        <w:spacing w:after="0" w:line="240" w:lineRule="auto"/>
        <w:rPr>
          <w:rFonts w:ascii="Arial" w:hAnsi="Arial" w:cs="Arial"/>
          <w:color w:val="000000" w:themeColor="text1"/>
        </w:rPr>
      </w:pPr>
      <w:r w:rsidRPr="008001F1">
        <w:rPr>
          <w:rFonts w:ascii="Arial" w:hAnsi="Arial" w:cs="Arial"/>
          <w:color w:val="000000" w:themeColor="text1"/>
        </w:rPr>
        <w:t>МО «Захальское»</w:t>
      </w:r>
    </w:p>
    <w:p w:rsidR="00AF5D22" w:rsidRPr="00F72222" w:rsidRDefault="00AF5D22" w:rsidP="00404EDF">
      <w:pPr>
        <w:spacing w:after="0" w:line="240" w:lineRule="auto"/>
        <w:jc w:val="center"/>
        <w:rPr>
          <w:rFonts w:ascii="Arial" w:hAnsi="Arial" w:cs="Arial"/>
          <w:b/>
          <w:bCs/>
          <w:sz w:val="32"/>
          <w:szCs w:val="32"/>
        </w:rPr>
      </w:pPr>
      <w:r>
        <w:rPr>
          <w:rFonts w:ascii="Arial" w:hAnsi="Arial" w:cs="Arial"/>
          <w:b/>
          <w:bCs/>
          <w:sz w:val="32"/>
          <w:szCs w:val="32"/>
        </w:rPr>
        <w:t>22.03</w:t>
      </w:r>
      <w:r w:rsidRPr="008E4EAA">
        <w:rPr>
          <w:rFonts w:ascii="Arial" w:hAnsi="Arial" w:cs="Arial"/>
          <w:b/>
          <w:bCs/>
          <w:sz w:val="32"/>
          <w:szCs w:val="32"/>
        </w:rPr>
        <w:t>.201</w:t>
      </w:r>
      <w:r>
        <w:rPr>
          <w:rFonts w:ascii="Arial" w:hAnsi="Arial" w:cs="Arial"/>
          <w:b/>
          <w:bCs/>
          <w:sz w:val="32"/>
          <w:szCs w:val="32"/>
        </w:rPr>
        <w:t>8</w:t>
      </w:r>
      <w:r w:rsidRPr="008E4EAA">
        <w:rPr>
          <w:rFonts w:ascii="Arial" w:hAnsi="Arial" w:cs="Arial"/>
          <w:b/>
          <w:bCs/>
          <w:sz w:val="32"/>
          <w:szCs w:val="32"/>
        </w:rPr>
        <w:t xml:space="preserve"> г. №</w:t>
      </w:r>
      <w:r>
        <w:rPr>
          <w:rFonts w:ascii="Arial" w:hAnsi="Arial" w:cs="Arial"/>
          <w:b/>
          <w:bCs/>
          <w:sz w:val="32"/>
          <w:szCs w:val="32"/>
        </w:rPr>
        <w:t xml:space="preserve"> 23</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Российская Федерация</w:t>
      </w:r>
    </w:p>
    <w:p w:rsidR="00AF5D22" w:rsidRPr="008E4EAA" w:rsidRDefault="00AF5D22" w:rsidP="00404EDF">
      <w:pPr>
        <w:pStyle w:val="ae"/>
        <w:rPr>
          <w:rFonts w:ascii="Arial" w:hAnsi="Arial" w:cs="Arial"/>
          <w:sz w:val="32"/>
          <w:szCs w:val="32"/>
        </w:rPr>
      </w:pPr>
      <w:r w:rsidRPr="008E4EAA">
        <w:rPr>
          <w:rFonts w:ascii="Arial" w:hAnsi="Arial" w:cs="Arial"/>
          <w:sz w:val="32"/>
          <w:szCs w:val="32"/>
        </w:rPr>
        <w:t>Иркутская область</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AF5D22" w:rsidRPr="008E4EAA" w:rsidRDefault="00AF5D22" w:rsidP="00404EDF">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ГЛАВА АДМИНИСТРАЦИИ</w:t>
      </w:r>
    </w:p>
    <w:p w:rsidR="00AF5D22"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ПОСТАНОВЛЕНИЕ</w:t>
      </w:r>
    </w:p>
    <w:p w:rsidR="00AF5D22" w:rsidRPr="00534566" w:rsidRDefault="00AF5D22" w:rsidP="00404EDF">
      <w:pPr>
        <w:spacing w:after="0" w:line="240" w:lineRule="auto"/>
        <w:jc w:val="center"/>
        <w:rPr>
          <w:rFonts w:ascii="Arial" w:hAnsi="Arial" w:cs="Arial"/>
          <w:b/>
          <w:sz w:val="32"/>
          <w:szCs w:val="32"/>
        </w:rPr>
      </w:pPr>
      <w:r w:rsidRPr="00534566">
        <w:rPr>
          <w:rFonts w:ascii="Arial" w:hAnsi="Arial" w:cs="Arial"/>
          <w:b/>
          <w:sz w:val="32"/>
          <w:szCs w:val="32"/>
        </w:rPr>
        <w:t>«О присвоении адреса»</w:t>
      </w:r>
    </w:p>
    <w:p w:rsidR="00AF5D22" w:rsidRPr="00A07AAF" w:rsidRDefault="00AF5D22" w:rsidP="00404EDF">
      <w:pPr>
        <w:spacing w:after="0" w:line="240" w:lineRule="auto"/>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 на основании заявления Степановой Татьяны Евгеньевны:</w:t>
      </w:r>
    </w:p>
    <w:p w:rsidR="00AF5D22" w:rsidRDefault="00AF5D22" w:rsidP="00404EDF">
      <w:pPr>
        <w:spacing w:after="0" w:line="240" w:lineRule="auto"/>
        <w:jc w:val="center"/>
        <w:rPr>
          <w:rFonts w:ascii="Arial" w:hAnsi="Arial" w:cs="Arial"/>
        </w:rPr>
      </w:pPr>
    </w:p>
    <w:p w:rsidR="00AF5D22" w:rsidRPr="00A07AAF" w:rsidRDefault="00AF5D22" w:rsidP="00404EDF">
      <w:pPr>
        <w:spacing w:after="0" w:line="240" w:lineRule="auto"/>
        <w:jc w:val="center"/>
        <w:rPr>
          <w:rFonts w:ascii="Arial" w:hAnsi="Arial" w:cs="Arial"/>
        </w:rPr>
      </w:pPr>
      <w:r w:rsidRPr="00A07AAF">
        <w:rPr>
          <w:rFonts w:ascii="Arial" w:hAnsi="Arial" w:cs="Arial"/>
        </w:rPr>
        <w:t>ПОСТАНОВЛЯЮ:</w:t>
      </w:r>
    </w:p>
    <w:p w:rsidR="00AF5D22" w:rsidRPr="00A07AAF" w:rsidRDefault="00AF5D22" w:rsidP="00404EDF">
      <w:pPr>
        <w:spacing w:after="0" w:line="240" w:lineRule="auto"/>
        <w:jc w:val="center"/>
        <w:rPr>
          <w:rFonts w:ascii="Arial" w:hAnsi="Arial" w:cs="Arial"/>
        </w:rPr>
      </w:pPr>
    </w:p>
    <w:p w:rsidR="00AF5D22" w:rsidRPr="00A07AAF" w:rsidRDefault="00AF5D22" w:rsidP="00404EDF">
      <w:pPr>
        <w:spacing w:after="0" w:line="240" w:lineRule="auto"/>
        <w:jc w:val="both"/>
        <w:rPr>
          <w:rFonts w:ascii="Arial" w:hAnsi="Arial" w:cs="Arial"/>
        </w:rPr>
      </w:pPr>
      <w:r>
        <w:rPr>
          <w:rFonts w:ascii="Arial" w:hAnsi="Arial" w:cs="Arial"/>
        </w:rPr>
        <w:t xml:space="preserve">                     </w:t>
      </w:r>
      <w:r w:rsidRPr="00A07AAF">
        <w:rPr>
          <w:rFonts w:ascii="Arial" w:hAnsi="Arial" w:cs="Arial"/>
        </w:rPr>
        <w:t xml:space="preserve">В связи с </w:t>
      </w:r>
      <w:r>
        <w:rPr>
          <w:rFonts w:ascii="Arial" w:hAnsi="Arial" w:cs="Arial"/>
        </w:rPr>
        <w:t>новым строительством</w:t>
      </w:r>
      <w:r w:rsidRPr="00A07AAF">
        <w:rPr>
          <w:rFonts w:ascii="Arial" w:hAnsi="Arial" w:cs="Arial"/>
        </w:rPr>
        <w:t>, объект</w:t>
      </w:r>
      <w:r>
        <w:rPr>
          <w:rFonts w:ascii="Arial" w:hAnsi="Arial" w:cs="Arial"/>
        </w:rPr>
        <w:t xml:space="preserve">у недвижимости – индивидуальному жилому </w:t>
      </w:r>
      <w:r w:rsidRPr="00A07AAF">
        <w:rPr>
          <w:rFonts w:ascii="Arial" w:hAnsi="Arial" w:cs="Arial"/>
        </w:rPr>
        <w:t>дому, расположенному</w:t>
      </w:r>
      <w:r>
        <w:rPr>
          <w:rFonts w:ascii="Arial" w:hAnsi="Arial" w:cs="Arial"/>
        </w:rPr>
        <w:t xml:space="preserve"> на земельном участке с кадастровым номером 85:06:040101:672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ул. Полевая </w:t>
      </w:r>
      <w:r w:rsidRPr="00A07AAF">
        <w:rPr>
          <w:rFonts w:ascii="Arial" w:hAnsi="Arial" w:cs="Arial"/>
        </w:rPr>
        <w:t xml:space="preserve">присвоить адрес: </w:t>
      </w:r>
    </w:p>
    <w:p w:rsidR="00AF5D22" w:rsidRPr="008A049D" w:rsidRDefault="00AF5D22" w:rsidP="004E46D1">
      <w:pPr>
        <w:pStyle w:val="af"/>
        <w:numPr>
          <w:ilvl w:val="0"/>
          <w:numId w:val="2"/>
        </w:numPr>
        <w:ind w:left="0" w:firstLine="0"/>
        <w:jc w:val="both"/>
        <w:rPr>
          <w:rFonts w:ascii="Arial" w:hAnsi="Arial" w:cs="Arial"/>
          <w:sz w:val="24"/>
          <w:szCs w:val="24"/>
        </w:rPr>
      </w:pPr>
      <w:r w:rsidRPr="008A049D">
        <w:rPr>
          <w:rFonts w:ascii="Arial" w:hAnsi="Arial" w:cs="Arial"/>
          <w:sz w:val="24"/>
          <w:szCs w:val="24"/>
        </w:rPr>
        <w:t>Российская Федерация,  Иркутская область, Эхирит-Булагатский район,  п. Свердлово  ул. Полевая   д. 1А</w:t>
      </w:r>
    </w:p>
    <w:p w:rsidR="00AF5D22" w:rsidRPr="008A049D" w:rsidRDefault="00AF5D22" w:rsidP="00404EDF">
      <w:pPr>
        <w:pStyle w:val="af"/>
        <w:ind w:left="0"/>
        <w:jc w:val="both"/>
        <w:rPr>
          <w:rFonts w:ascii="Arial" w:hAnsi="Arial" w:cs="Arial"/>
          <w:sz w:val="24"/>
          <w:szCs w:val="24"/>
        </w:rPr>
      </w:pPr>
    </w:p>
    <w:p w:rsidR="00AF5D22" w:rsidRPr="008A049D" w:rsidRDefault="00AF5D22" w:rsidP="00404EDF">
      <w:pPr>
        <w:pStyle w:val="3"/>
        <w:spacing w:before="0" w:after="0"/>
        <w:rPr>
          <w:b w:val="0"/>
          <w:sz w:val="24"/>
          <w:szCs w:val="24"/>
        </w:rPr>
      </w:pPr>
      <w:r w:rsidRPr="008A049D">
        <w:rPr>
          <w:b w:val="0"/>
          <w:sz w:val="24"/>
          <w:szCs w:val="24"/>
        </w:rPr>
        <w:t xml:space="preserve">Глава администрации                                                   </w:t>
      </w:r>
    </w:p>
    <w:p w:rsidR="00AF5D22" w:rsidRPr="008A049D" w:rsidRDefault="00AF5D22" w:rsidP="00404EDF">
      <w:pPr>
        <w:spacing w:after="0" w:line="240" w:lineRule="auto"/>
        <w:rPr>
          <w:rFonts w:ascii="Arial" w:hAnsi="Arial" w:cs="Arial"/>
          <w:sz w:val="24"/>
          <w:szCs w:val="24"/>
        </w:rPr>
      </w:pPr>
      <w:r w:rsidRPr="008A049D">
        <w:rPr>
          <w:rFonts w:ascii="Arial" w:hAnsi="Arial" w:cs="Arial"/>
          <w:sz w:val="24"/>
          <w:szCs w:val="24"/>
        </w:rPr>
        <w:t>МО «Захальское»                                                         А.Н. Чернигов</w:t>
      </w:r>
    </w:p>
    <w:p w:rsidR="00AF5D22" w:rsidRPr="00F72222" w:rsidRDefault="00AF5D22" w:rsidP="00404EDF">
      <w:pPr>
        <w:spacing w:after="0" w:line="240" w:lineRule="auto"/>
        <w:jc w:val="center"/>
        <w:rPr>
          <w:rFonts w:ascii="Arial" w:hAnsi="Arial" w:cs="Arial"/>
          <w:b/>
          <w:bCs/>
          <w:sz w:val="32"/>
          <w:szCs w:val="32"/>
        </w:rPr>
      </w:pPr>
      <w:r>
        <w:rPr>
          <w:rFonts w:ascii="Arial" w:hAnsi="Arial" w:cs="Arial"/>
          <w:b/>
          <w:bCs/>
          <w:sz w:val="32"/>
          <w:szCs w:val="32"/>
        </w:rPr>
        <w:t>22.03</w:t>
      </w:r>
      <w:r w:rsidRPr="008E4EAA">
        <w:rPr>
          <w:rFonts w:ascii="Arial" w:hAnsi="Arial" w:cs="Arial"/>
          <w:b/>
          <w:bCs/>
          <w:sz w:val="32"/>
          <w:szCs w:val="32"/>
        </w:rPr>
        <w:t>.201</w:t>
      </w:r>
      <w:r>
        <w:rPr>
          <w:rFonts w:ascii="Arial" w:hAnsi="Arial" w:cs="Arial"/>
          <w:b/>
          <w:bCs/>
          <w:sz w:val="32"/>
          <w:szCs w:val="32"/>
        </w:rPr>
        <w:t>8</w:t>
      </w:r>
      <w:r w:rsidRPr="008E4EAA">
        <w:rPr>
          <w:rFonts w:ascii="Arial" w:hAnsi="Arial" w:cs="Arial"/>
          <w:b/>
          <w:bCs/>
          <w:sz w:val="32"/>
          <w:szCs w:val="32"/>
        </w:rPr>
        <w:t xml:space="preserve"> г. №</w:t>
      </w:r>
      <w:r>
        <w:rPr>
          <w:rFonts w:ascii="Arial" w:hAnsi="Arial" w:cs="Arial"/>
          <w:b/>
          <w:bCs/>
          <w:sz w:val="32"/>
          <w:szCs w:val="32"/>
        </w:rPr>
        <w:t xml:space="preserve"> 22</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Российская Федерация</w:t>
      </w:r>
    </w:p>
    <w:p w:rsidR="00AF5D22" w:rsidRPr="008E4EAA" w:rsidRDefault="00AF5D22" w:rsidP="00404EDF">
      <w:pPr>
        <w:pStyle w:val="ae"/>
        <w:rPr>
          <w:rFonts w:ascii="Arial" w:hAnsi="Arial" w:cs="Arial"/>
          <w:sz w:val="32"/>
          <w:szCs w:val="32"/>
        </w:rPr>
      </w:pPr>
      <w:r w:rsidRPr="008E4EAA">
        <w:rPr>
          <w:rFonts w:ascii="Arial" w:hAnsi="Arial" w:cs="Arial"/>
          <w:sz w:val="32"/>
          <w:szCs w:val="32"/>
        </w:rPr>
        <w:t>Иркутская область</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AF5D22" w:rsidRPr="008E4EAA" w:rsidRDefault="00AF5D22" w:rsidP="00404EDF">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AF5D22" w:rsidRPr="008E4EAA"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ГЛАВА АДМИНИСТРАЦИИ</w:t>
      </w:r>
    </w:p>
    <w:p w:rsidR="00AF5D22" w:rsidRDefault="00AF5D22" w:rsidP="00404EDF">
      <w:pPr>
        <w:spacing w:after="0" w:line="240" w:lineRule="auto"/>
        <w:jc w:val="center"/>
        <w:rPr>
          <w:rFonts w:ascii="Arial" w:hAnsi="Arial" w:cs="Arial"/>
          <w:b/>
          <w:sz w:val="32"/>
          <w:szCs w:val="32"/>
        </w:rPr>
      </w:pPr>
      <w:r w:rsidRPr="008E4EAA">
        <w:rPr>
          <w:rFonts w:ascii="Arial" w:hAnsi="Arial" w:cs="Arial"/>
          <w:b/>
          <w:sz w:val="32"/>
          <w:szCs w:val="32"/>
        </w:rPr>
        <w:t>ПОСТАНОВЛЕНИЕ</w:t>
      </w:r>
    </w:p>
    <w:p w:rsidR="00AF5D22" w:rsidRPr="00534566" w:rsidRDefault="00AF5D22" w:rsidP="00404EDF">
      <w:pPr>
        <w:spacing w:after="0" w:line="240" w:lineRule="auto"/>
        <w:jc w:val="center"/>
        <w:rPr>
          <w:rFonts w:ascii="Arial" w:hAnsi="Arial" w:cs="Arial"/>
          <w:b/>
          <w:sz w:val="32"/>
          <w:szCs w:val="32"/>
        </w:rPr>
      </w:pPr>
      <w:r w:rsidRPr="00534566">
        <w:rPr>
          <w:rFonts w:ascii="Arial" w:hAnsi="Arial" w:cs="Arial"/>
          <w:b/>
          <w:sz w:val="32"/>
          <w:szCs w:val="32"/>
        </w:rPr>
        <w:t>«О присвоении адреса»</w:t>
      </w:r>
    </w:p>
    <w:p w:rsidR="00AF5D22" w:rsidRPr="00A07AAF" w:rsidRDefault="00AF5D22" w:rsidP="00404EDF">
      <w:pPr>
        <w:spacing w:after="0" w:line="240" w:lineRule="auto"/>
        <w:jc w:val="both"/>
        <w:rPr>
          <w:rFonts w:ascii="Arial" w:hAnsi="Arial" w:cs="Arial"/>
        </w:rPr>
      </w:pPr>
    </w:p>
    <w:p w:rsidR="00AF5D22" w:rsidRPr="00A07AAF" w:rsidRDefault="00AF5D22" w:rsidP="00404EDF">
      <w:pPr>
        <w:spacing w:after="0" w:line="240" w:lineRule="auto"/>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 на основании заявления Демина Александра Львовича:</w:t>
      </w:r>
    </w:p>
    <w:p w:rsidR="00AF5D22" w:rsidRDefault="00AF5D22" w:rsidP="00404EDF">
      <w:pPr>
        <w:spacing w:after="0" w:line="240" w:lineRule="auto"/>
        <w:jc w:val="center"/>
        <w:rPr>
          <w:rFonts w:ascii="Arial" w:hAnsi="Arial" w:cs="Arial"/>
        </w:rPr>
      </w:pPr>
    </w:p>
    <w:p w:rsidR="00AF5D22" w:rsidRPr="00A07AAF" w:rsidRDefault="00AF5D22" w:rsidP="00404EDF">
      <w:pPr>
        <w:spacing w:after="0" w:line="240" w:lineRule="auto"/>
        <w:jc w:val="center"/>
        <w:rPr>
          <w:rFonts w:ascii="Arial" w:hAnsi="Arial" w:cs="Arial"/>
        </w:rPr>
      </w:pPr>
      <w:r w:rsidRPr="00A07AAF">
        <w:rPr>
          <w:rFonts w:ascii="Arial" w:hAnsi="Arial" w:cs="Arial"/>
        </w:rPr>
        <w:t>ПОСТАНОВЛЯЮ:</w:t>
      </w:r>
    </w:p>
    <w:p w:rsidR="00AF5D22" w:rsidRPr="00A07AAF" w:rsidRDefault="00AF5D22" w:rsidP="00404EDF">
      <w:pPr>
        <w:spacing w:after="0" w:line="240" w:lineRule="auto"/>
        <w:jc w:val="center"/>
        <w:rPr>
          <w:rFonts w:ascii="Arial" w:hAnsi="Arial" w:cs="Arial"/>
        </w:rPr>
      </w:pPr>
    </w:p>
    <w:p w:rsidR="00AF5D22" w:rsidRPr="00A07AAF" w:rsidRDefault="00AF5D22" w:rsidP="00404EDF">
      <w:pPr>
        <w:spacing w:after="0" w:line="240" w:lineRule="auto"/>
        <w:jc w:val="both"/>
        <w:rPr>
          <w:rFonts w:ascii="Arial" w:hAnsi="Arial" w:cs="Arial"/>
        </w:rPr>
      </w:pPr>
      <w:r>
        <w:rPr>
          <w:rFonts w:ascii="Arial" w:hAnsi="Arial" w:cs="Arial"/>
        </w:rPr>
        <w:t xml:space="preserve">                     </w:t>
      </w:r>
      <w:r w:rsidRPr="00A07AAF">
        <w:rPr>
          <w:rFonts w:ascii="Arial" w:hAnsi="Arial" w:cs="Arial"/>
        </w:rPr>
        <w:t xml:space="preserve">В связи с </w:t>
      </w:r>
      <w:r>
        <w:rPr>
          <w:rFonts w:ascii="Arial" w:hAnsi="Arial" w:cs="Arial"/>
        </w:rPr>
        <w:t>новым строительством</w:t>
      </w:r>
      <w:r w:rsidRPr="00A07AAF">
        <w:rPr>
          <w:rFonts w:ascii="Arial" w:hAnsi="Arial" w:cs="Arial"/>
        </w:rPr>
        <w:t>, объект</w:t>
      </w:r>
      <w:r>
        <w:rPr>
          <w:rFonts w:ascii="Arial" w:hAnsi="Arial" w:cs="Arial"/>
        </w:rPr>
        <w:t xml:space="preserve">у недвижимости – индивидуальному жилому </w:t>
      </w:r>
      <w:r w:rsidRPr="00A07AAF">
        <w:rPr>
          <w:rFonts w:ascii="Arial" w:hAnsi="Arial" w:cs="Arial"/>
        </w:rPr>
        <w:t>дому, расположенному</w:t>
      </w:r>
      <w:r>
        <w:rPr>
          <w:rFonts w:ascii="Arial" w:hAnsi="Arial" w:cs="Arial"/>
        </w:rPr>
        <w:t xml:space="preserve"> на земельном участке с кадастровым номером 85:06:040101:678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пер. Банный </w:t>
      </w:r>
      <w:r w:rsidRPr="00A07AAF">
        <w:rPr>
          <w:rFonts w:ascii="Arial" w:hAnsi="Arial" w:cs="Arial"/>
        </w:rPr>
        <w:t xml:space="preserve">присвоить адрес: </w:t>
      </w:r>
    </w:p>
    <w:p w:rsidR="00AF5D22" w:rsidRPr="008A049D" w:rsidRDefault="008A049D" w:rsidP="008A049D">
      <w:pPr>
        <w:ind w:left="284"/>
        <w:jc w:val="both"/>
        <w:rPr>
          <w:rFonts w:ascii="Arial" w:hAnsi="Arial" w:cs="Arial"/>
          <w:sz w:val="24"/>
          <w:szCs w:val="24"/>
        </w:rPr>
      </w:pPr>
      <w:r>
        <w:rPr>
          <w:rFonts w:ascii="Arial" w:hAnsi="Arial" w:cs="Arial"/>
          <w:sz w:val="24"/>
          <w:szCs w:val="24"/>
        </w:rPr>
        <w:t xml:space="preserve">      </w:t>
      </w:r>
      <w:r w:rsidR="00AF5D22" w:rsidRPr="008A049D">
        <w:rPr>
          <w:rFonts w:ascii="Arial" w:hAnsi="Arial" w:cs="Arial"/>
          <w:sz w:val="24"/>
          <w:szCs w:val="24"/>
        </w:rPr>
        <w:t>Российская Федерация,  Иркутская область, Эхирит-Булагатский район,  п. Свердлово  пер. Банный   д. 3А</w:t>
      </w:r>
    </w:p>
    <w:p w:rsidR="00AF5D22" w:rsidRPr="008A049D" w:rsidRDefault="00AF5D22" w:rsidP="00404EDF">
      <w:pPr>
        <w:pStyle w:val="af"/>
        <w:ind w:left="0"/>
        <w:jc w:val="both"/>
        <w:rPr>
          <w:rFonts w:ascii="Arial" w:hAnsi="Arial" w:cs="Arial"/>
          <w:sz w:val="24"/>
          <w:szCs w:val="24"/>
        </w:rPr>
      </w:pPr>
    </w:p>
    <w:p w:rsidR="00AF5D22" w:rsidRPr="008A049D" w:rsidRDefault="00AF5D22" w:rsidP="00404EDF">
      <w:pPr>
        <w:pStyle w:val="3"/>
        <w:spacing w:before="0" w:after="0"/>
        <w:rPr>
          <w:b w:val="0"/>
          <w:sz w:val="24"/>
          <w:szCs w:val="24"/>
        </w:rPr>
      </w:pPr>
      <w:r w:rsidRPr="008A049D">
        <w:rPr>
          <w:b w:val="0"/>
          <w:sz w:val="24"/>
          <w:szCs w:val="24"/>
        </w:rPr>
        <w:t xml:space="preserve">Глава администрации                                                   </w:t>
      </w:r>
    </w:p>
    <w:p w:rsidR="00AF5D22" w:rsidRDefault="00AF5D22" w:rsidP="00404EDF">
      <w:pPr>
        <w:spacing w:after="0" w:line="240" w:lineRule="auto"/>
        <w:rPr>
          <w:rFonts w:ascii="Arial" w:hAnsi="Arial" w:cs="Arial"/>
        </w:rPr>
      </w:pPr>
      <w:r w:rsidRPr="00A07AAF">
        <w:rPr>
          <w:rFonts w:ascii="Arial" w:hAnsi="Arial" w:cs="Arial"/>
        </w:rPr>
        <w:t>МО «Захальское»</w:t>
      </w:r>
      <w:r>
        <w:rPr>
          <w:rFonts w:ascii="Arial" w:hAnsi="Arial" w:cs="Arial"/>
        </w:rPr>
        <w:t xml:space="preserve">                                                         А.Н. Чернигов</w:t>
      </w:r>
    </w:p>
    <w:p w:rsidR="00AF5D22" w:rsidRPr="00E23CC7" w:rsidRDefault="00AF5D22" w:rsidP="00404EDF">
      <w:pPr>
        <w:spacing w:after="0" w:line="240" w:lineRule="auto"/>
        <w:jc w:val="center"/>
        <w:rPr>
          <w:b/>
          <w:sz w:val="28"/>
          <w:szCs w:val="28"/>
        </w:rPr>
      </w:pPr>
      <w:r>
        <w:rPr>
          <w:b/>
          <w:sz w:val="28"/>
          <w:szCs w:val="28"/>
        </w:rPr>
        <w:t>Р</w:t>
      </w:r>
      <w:r w:rsidRPr="00E23CC7">
        <w:rPr>
          <w:b/>
          <w:sz w:val="28"/>
          <w:szCs w:val="28"/>
        </w:rPr>
        <w:t>оссийская Федерация</w:t>
      </w:r>
    </w:p>
    <w:p w:rsidR="00AF5D22" w:rsidRPr="005F094D" w:rsidRDefault="00AF5D22" w:rsidP="00404EDF">
      <w:pPr>
        <w:pStyle w:val="2"/>
        <w:ind w:firstLine="0"/>
        <w:rPr>
          <w:rFonts w:ascii="Times New Roman" w:hAnsi="Times New Roman" w:cs="Times New Roman"/>
          <w:sz w:val="28"/>
        </w:rPr>
      </w:pPr>
      <w:r w:rsidRPr="005F094D">
        <w:rPr>
          <w:rFonts w:ascii="Times New Roman" w:hAnsi="Times New Roman" w:cs="Times New Roman"/>
          <w:sz w:val="28"/>
        </w:rPr>
        <w:t>Иркутская область</w:t>
      </w:r>
    </w:p>
    <w:p w:rsidR="00AF5D22" w:rsidRPr="005F094D" w:rsidRDefault="00AF5D22" w:rsidP="00404EDF">
      <w:pPr>
        <w:spacing w:after="0" w:line="240" w:lineRule="auto"/>
        <w:jc w:val="center"/>
        <w:rPr>
          <w:b/>
          <w:sz w:val="28"/>
          <w:szCs w:val="28"/>
        </w:rPr>
      </w:pPr>
      <w:r w:rsidRPr="005F094D">
        <w:rPr>
          <w:b/>
          <w:sz w:val="28"/>
          <w:szCs w:val="28"/>
        </w:rPr>
        <w:t>Эхирит-Булагатский район</w:t>
      </w:r>
    </w:p>
    <w:p w:rsidR="00AF5D22" w:rsidRPr="005F094D" w:rsidRDefault="00AF5D22" w:rsidP="00404EDF">
      <w:pPr>
        <w:spacing w:after="0" w:line="240" w:lineRule="auto"/>
        <w:jc w:val="center"/>
        <w:rPr>
          <w:b/>
          <w:sz w:val="28"/>
          <w:szCs w:val="28"/>
        </w:rPr>
      </w:pPr>
      <w:r w:rsidRPr="005F094D">
        <w:rPr>
          <w:b/>
          <w:sz w:val="28"/>
          <w:szCs w:val="28"/>
        </w:rPr>
        <w:t>АДМИНИСТРАЦИЯ</w:t>
      </w:r>
    </w:p>
    <w:p w:rsidR="00AF5D22" w:rsidRPr="005F094D" w:rsidRDefault="00AF5D22" w:rsidP="00404EDF">
      <w:pPr>
        <w:spacing w:after="0" w:line="240" w:lineRule="auto"/>
        <w:jc w:val="center"/>
        <w:rPr>
          <w:b/>
          <w:sz w:val="28"/>
          <w:szCs w:val="28"/>
        </w:rPr>
      </w:pPr>
      <w:r w:rsidRPr="005F094D">
        <w:rPr>
          <w:b/>
          <w:sz w:val="28"/>
          <w:szCs w:val="28"/>
        </w:rPr>
        <w:t>МУНИЦИПАЛЬНОГО ОБРАЗОВАНИЯ «ЗАХАЛЬСКОЕ»</w:t>
      </w:r>
    </w:p>
    <w:p w:rsidR="00AF5D22" w:rsidRDefault="00AF5D22" w:rsidP="00404EDF">
      <w:pPr>
        <w:spacing w:after="0" w:line="240" w:lineRule="auto"/>
        <w:jc w:val="center"/>
        <w:rPr>
          <w:b/>
          <w:sz w:val="28"/>
          <w:szCs w:val="28"/>
        </w:rPr>
      </w:pPr>
      <w:r w:rsidRPr="005F094D">
        <w:rPr>
          <w:b/>
          <w:sz w:val="28"/>
          <w:szCs w:val="28"/>
        </w:rPr>
        <w:t>РАСПОРЯЖЕНИЕ</w:t>
      </w:r>
    </w:p>
    <w:p w:rsidR="00AF5D22" w:rsidRPr="005F094D" w:rsidRDefault="00AF5D22" w:rsidP="00404EDF">
      <w:pPr>
        <w:spacing w:after="0" w:line="240" w:lineRule="auto"/>
        <w:jc w:val="center"/>
        <w:rPr>
          <w:b/>
          <w:sz w:val="28"/>
          <w:szCs w:val="28"/>
        </w:rPr>
      </w:pPr>
    </w:p>
    <w:p w:rsidR="00AF5D22" w:rsidRPr="008A049D" w:rsidRDefault="00AF5D22" w:rsidP="00404EDF">
      <w:pPr>
        <w:pStyle w:val="1"/>
        <w:ind w:firstLine="0"/>
        <w:rPr>
          <w:b w:val="0"/>
          <w:sz w:val="24"/>
          <w:szCs w:val="24"/>
        </w:rPr>
      </w:pPr>
      <w:r w:rsidRPr="008A049D">
        <w:rPr>
          <w:sz w:val="24"/>
          <w:szCs w:val="24"/>
        </w:rPr>
        <w:t>От   25.04.2018  г. № 8                                             п. Свердлово</w:t>
      </w:r>
    </w:p>
    <w:p w:rsidR="00AF5D22" w:rsidRPr="00CA019A" w:rsidRDefault="00AF5D22" w:rsidP="00404EDF">
      <w:pPr>
        <w:spacing w:after="0" w:line="240" w:lineRule="auto"/>
      </w:pPr>
    </w:p>
    <w:p w:rsidR="00AF5D22" w:rsidRPr="005F094D" w:rsidRDefault="00AF5D22" w:rsidP="00404EDF">
      <w:pPr>
        <w:spacing w:after="0" w:line="240" w:lineRule="auto"/>
        <w:rPr>
          <w:sz w:val="28"/>
          <w:szCs w:val="28"/>
        </w:rPr>
      </w:pPr>
      <w:r w:rsidRPr="005F094D">
        <w:rPr>
          <w:sz w:val="28"/>
          <w:szCs w:val="28"/>
        </w:rPr>
        <w:t>« О постановке на регистрационный учет</w:t>
      </w:r>
    </w:p>
    <w:p w:rsidR="00AF5D22" w:rsidRPr="005F094D" w:rsidRDefault="00AF5D22" w:rsidP="00404EDF">
      <w:pPr>
        <w:spacing w:after="0" w:line="240" w:lineRule="auto"/>
        <w:rPr>
          <w:sz w:val="28"/>
          <w:szCs w:val="28"/>
        </w:rPr>
      </w:pPr>
      <w:r w:rsidRPr="005F094D">
        <w:rPr>
          <w:sz w:val="28"/>
          <w:szCs w:val="28"/>
        </w:rPr>
        <w:t>на улучшение жилищных условий»</w:t>
      </w:r>
    </w:p>
    <w:p w:rsidR="00AF5D22" w:rsidRPr="005F094D" w:rsidRDefault="00AF5D22" w:rsidP="00404EDF">
      <w:pPr>
        <w:spacing w:after="0" w:line="240" w:lineRule="auto"/>
        <w:jc w:val="both"/>
        <w:rPr>
          <w:sz w:val="28"/>
          <w:szCs w:val="28"/>
        </w:rPr>
      </w:pPr>
    </w:p>
    <w:p w:rsidR="00AF5D22" w:rsidRPr="005F094D" w:rsidRDefault="00AF5D22" w:rsidP="00404EDF">
      <w:pPr>
        <w:spacing w:after="0" w:line="240" w:lineRule="auto"/>
        <w:jc w:val="both"/>
        <w:rPr>
          <w:sz w:val="28"/>
          <w:szCs w:val="28"/>
        </w:rPr>
      </w:pPr>
      <w:r w:rsidRPr="005F094D">
        <w:rPr>
          <w:sz w:val="28"/>
          <w:szCs w:val="28"/>
        </w:rPr>
        <w:t xml:space="preserve">          В соответствии с п.</w:t>
      </w:r>
      <w:r>
        <w:rPr>
          <w:sz w:val="28"/>
          <w:szCs w:val="28"/>
        </w:rPr>
        <w:t xml:space="preserve"> 2</w:t>
      </w:r>
      <w:r w:rsidRPr="005F094D">
        <w:rPr>
          <w:sz w:val="28"/>
          <w:szCs w:val="28"/>
        </w:rPr>
        <w:t xml:space="preserve"> ч. 1 ст. 51 ЖК РФ, законом </w:t>
      </w:r>
      <w:r>
        <w:rPr>
          <w:sz w:val="28"/>
          <w:szCs w:val="28"/>
        </w:rPr>
        <w:t xml:space="preserve">МО «Захальское» </w:t>
      </w:r>
      <w:r w:rsidRPr="005F094D">
        <w:rPr>
          <w:sz w:val="28"/>
          <w:szCs w:val="28"/>
        </w:rPr>
        <w:t xml:space="preserve">от 17.12.2008 г. за №127 – </w:t>
      </w:r>
      <w:proofErr w:type="gramStart"/>
      <w:r w:rsidRPr="005F094D">
        <w:rPr>
          <w:sz w:val="28"/>
          <w:szCs w:val="28"/>
        </w:rPr>
        <w:t>ОЗ</w:t>
      </w:r>
      <w:proofErr w:type="gramEnd"/>
      <w:r w:rsidRPr="005F094D">
        <w:rPr>
          <w:sz w:val="28"/>
          <w:szCs w:val="28"/>
        </w:rPr>
        <w:t xml:space="preserve"> «О порядке ведения органами местного самоуправления муниципальных образований </w:t>
      </w:r>
      <w:r>
        <w:rPr>
          <w:sz w:val="28"/>
          <w:szCs w:val="28"/>
        </w:rPr>
        <w:t>МО «Захальское»</w:t>
      </w:r>
      <w:r w:rsidRPr="005F094D">
        <w:rPr>
          <w:sz w:val="28"/>
          <w:szCs w:val="28"/>
        </w:rPr>
        <w:t xml:space="preserve">учёта граждан в качестве </w:t>
      </w:r>
      <w:r w:rsidRPr="005F094D">
        <w:rPr>
          <w:sz w:val="28"/>
          <w:szCs w:val="28"/>
        </w:rPr>
        <w:lastRenderedPageBreak/>
        <w:t>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rPr>
          <w:sz w:val="28"/>
          <w:szCs w:val="28"/>
        </w:rPr>
        <w:t>и решения жилищной комиссии от 24</w:t>
      </w:r>
      <w:r w:rsidRPr="005F094D">
        <w:rPr>
          <w:sz w:val="28"/>
          <w:szCs w:val="28"/>
        </w:rPr>
        <w:t>.0</w:t>
      </w:r>
      <w:r>
        <w:rPr>
          <w:sz w:val="28"/>
          <w:szCs w:val="28"/>
        </w:rPr>
        <w:t>4</w:t>
      </w:r>
      <w:r w:rsidRPr="005F094D">
        <w:rPr>
          <w:sz w:val="28"/>
          <w:szCs w:val="28"/>
        </w:rPr>
        <w:t>.201</w:t>
      </w:r>
      <w:r>
        <w:rPr>
          <w:sz w:val="28"/>
          <w:szCs w:val="28"/>
        </w:rPr>
        <w:t>8</w:t>
      </w:r>
      <w:r w:rsidRPr="005F094D">
        <w:rPr>
          <w:sz w:val="28"/>
          <w:szCs w:val="28"/>
        </w:rPr>
        <w:t xml:space="preserve"> г. </w:t>
      </w:r>
    </w:p>
    <w:p w:rsidR="00AF5D22" w:rsidRDefault="00AF5D22" w:rsidP="00404EDF">
      <w:pPr>
        <w:spacing w:after="0" w:line="240" w:lineRule="auto"/>
        <w:jc w:val="center"/>
        <w:rPr>
          <w:sz w:val="28"/>
          <w:szCs w:val="28"/>
        </w:rPr>
      </w:pPr>
      <w:r>
        <w:rPr>
          <w:sz w:val="28"/>
          <w:szCs w:val="28"/>
        </w:rPr>
        <w:t>РАСПОРЯЖАЮСЬ:</w:t>
      </w:r>
    </w:p>
    <w:p w:rsidR="00AF5D22" w:rsidRPr="005F094D" w:rsidRDefault="00AF5D22" w:rsidP="00404EDF">
      <w:pPr>
        <w:spacing w:after="0" w:line="240" w:lineRule="auto"/>
        <w:jc w:val="center"/>
        <w:rPr>
          <w:sz w:val="28"/>
          <w:szCs w:val="28"/>
        </w:rPr>
      </w:pPr>
    </w:p>
    <w:p w:rsidR="00AF5D22" w:rsidRPr="00A45449" w:rsidRDefault="00AF5D22" w:rsidP="004E46D1">
      <w:pPr>
        <w:pStyle w:val="af"/>
        <w:numPr>
          <w:ilvl w:val="0"/>
          <w:numId w:val="5"/>
        </w:numPr>
        <w:shd w:val="clear" w:color="auto" w:fill="FFFFFF"/>
        <w:ind w:left="0" w:firstLine="0"/>
      </w:pPr>
      <w:r w:rsidRPr="00A45449">
        <w:t>Поставить на регистрационный учет, как нуждающихся  в улучшении жилищных  условий по п. 2  ч. 1 ст. 51 ЖК РФ семью:</w:t>
      </w:r>
    </w:p>
    <w:p w:rsidR="00AF5D22" w:rsidRPr="005F094D" w:rsidRDefault="00AF5D22" w:rsidP="00404EDF">
      <w:pPr>
        <w:shd w:val="clear" w:color="auto" w:fill="FFFFFF"/>
        <w:spacing w:after="0" w:line="240" w:lineRule="auto"/>
        <w:rPr>
          <w:sz w:val="28"/>
          <w:szCs w:val="28"/>
        </w:rPr>
      </w:pPr>
    </w:p>
    <w:p w:rsidR="00AF5D22" w:rsidRPr="008A049D" w:rsidRDefault="00AF5D22" w:rsidP="004E46D1">
      <w:pPr>
        <w:pStyle w:val="aff2"/>
        <w:numPr>
          <w:ilvl w:val="0"/>
          <w:numId w:val="4"/>
        </w:numPr>
        <w:ind w:left="0" w:firstLine="0"/>
        <w:jc w:val="left"/>
        <w:rPr>
          <w:szCs w:val="28"/>
        </w:rPr>
      </w:pPr>
      <w:proofErr w:type="spellStart"/>
      <w:r w:rsidRPr="008A049D">
        <w:rPr>
          <w:szCs w:val="28"/>
        </w:rPr>
        <w:t>Сыроватский</w:t>
      </w:r>
      <w:proofErr w:type="spellEnd"/>
      <w:r w:rsidRPr="008A049D">
        <w:rPr>
          <w:szCs w:val="28"/>
        </w:rPr>
        <w:t xml:space="preserve"> Виктор Васильевич 17.03.1991 г.р.</w:t>
      </w:r>
    </w:p>
    <w:p w:rsidR="00AF5D22" w:rsidRPr="008A049D" w:rsidRDefault="00AF5D22" w:rsidP="004E46D1">
      <w:pPr>
        <w:pStyle w:val="aff2"/>
        <w:numPr>
          <w:ilvl w:val="0"/>
          <w:numId w:val="4"/>
        </w:numPr>
        <w:ind w:left="0" w:firstLine="0"/>
        <w:jc w:val="left"/>
        <w:rPr>
          <w:szCs w:val="28"/>
        </w:rPr>
      </w:pPr>
      <w:r w:rsidRPr="008A049D">
        <w:rPr>
          <w:szCs w:val="28"/>
        </w:rPr>
        <w:t xml:space="preserve">Жена </w:t>
      </w:r>
      <w:proofErr w:type="spellStart"/>
      <w:r w:rsidRPr="008A049D">
        <w:rPr>
          <w:szCs w:val="28"/>
        </w:rPr>
        <w:t>Сыроватская</w:t>
      </w:r>
      <w:proofErr w:type="spellEnd"/>
      <w:r w:rsidRPr="008A049D">
        <w:rPr>
          <w:szCs w:val="28"/>
        </w:rPr>
        <w:t xml:space="preserve"> Екатерина Владимировна 11.05.1984 г.р.</w:t>
      </w:r>
    </w:p>
    <w:p w:rsidR="00AF5D22" w:rsidRPr="008A049D" w:rsidRDefault="00AF5D22" w:rsidP="004E46D1">
      <w:pPr>
        <w:pStyle w:val="aff2"/>
        <w:numPr>
          <w:ilvl w:val="0"/>
          <w:numId w:val="4"/>
        </w:numPr>
        <w:ind w:left="0" w:firstLine="0"/>
        <w:jc w:val="left"/>
        <w:rPr>
          <w:szCs w:val="28"/>
        </w:rPr>
      </w:pPr>
      <w:r w:rsidRPr="008A049D">
        <w:rPr>
          <w:szCs w:val="28"/>
        </w:rPr>
        <w:t xml:space="preserve">Пасынок Шевченко Кирилл Сергеевич 14.07.2009 г.р. </w:t>
      </w:r>
    </w:p>
    <w:p w:rsidR="00AF5D22" w:rsidRDefault="00AF5D22" w:rsidP="00404EDF">
      <w:pPr>
        <w:spacing w:after="0" w:line="240" w:lineRule="auto"/>
      </w:pPr>
    </w:p>
    <w:p w:rsidR="00AF5D22" w:rsidRPr="00B16AC3" w:rsidRDefault="00AF5D22" w:rsidP="00404EDF">
      <w:pPr>
        <w:shd w:val="clear" w:color="auto" w:fill="FFFFFF"/>
        <w:spacing w:after="0" w:line="240" w:lineRule="auto"/>
        <w:rPr>
          <w:sz w:val="28"/>
          <w:szCs w:val="28"/>
        </w:rPr>
      </w:pPr>
      <w:r w:rsidRPr="00B16AC3">
        <w:rPr>
          <w:sz w:val="28"/>
          <w:szCs w:val="28"/>
        </w:rPr>
        <w:t>Глава администрации</w:t>
      </w:r>
    </w:p>
    <w:p w:rsidR="00AF5D22" w:rsidRPr="00B16AC3" w:rsidRDefault="00AF5D22" w:rsidP="00404EDF">
      <w:pPr>
        <w:spacing w:after="0" w:line="240" w:lineRule="auto"/>
        <w:jc w:val="both"/>
        <w:rPr>
          <w:sz w:val="28"/>
          <w:szCs w:val="28"/>
        </w:rPr>
      </w:pPr>
      <w:r w:rsidRPr="00B16AC3">
        <w:rPr>
          <w:sz w:val="28"/>
          <w:szCs w:val="28"/>
        </w:rPr>
        <w:t>МО «Захальское»:                                                                     А.Н. Чернигов</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w:t>
      </w:r>
      <w:r>
        <w:rPr>
          <w:rFonts w:ascii="Arial" w:hAnsi="Arial" w:cs="Arial"/>
          <w:b/>
          <w:sz w:val="32"/>
          <w:szCs w:val="32"/>
        </w:rPr>
        <w:t xml:space="preserve"> 4 от 24.04.</w:t>
      </w:r>
      <w:r w:rsidRPr="00D70617">
        <w:rPr>
          <w:rFonts w:ascii="Arial" w:hAnsi="Arial" w:cs="Arial"/>
          <w:b/>
          <w:sz w:val="32"/>
          <w:szCs w:val="32"/>
        </w:rPr>
        <w:t>2018 г.</w:t>
      </w:r>
    </w:p>
    <w:p w:rsidR="005619B0" w:rsidRPr="00D70617" w:rsidRDefault="005619B0" w:rsidP="00404EDF">
      <w:pPr>
        <w:spacing w:after="0" w:line="240" w:lineRule="auto"/>
        <w:jc w:val="center"/>
        <w:rPr>
          <w:rFonts w:ascii="Arial" w:hAnsi="Arial" w:cs="Arial"/>
          <w:sz w:val="32"/>
          <w:szCs w:val="32"/>
        </w:rPr>
      </w:pPr>
      <w:r w:rsidRPr="00D70617">
        <w:rPr>
          <w:rFonts w:ascii="Arial" w:hAnsi="Arial" w:cs="Arial"/>
          <w:b/>
          <w:sz w:val="32"/>
          <w:szCs w:val="32"/>
        </w:rPr>
        <w:t>Российская</w:t>
      </w:r>
      <w:r w:rsidRPr="00D70617">
        <w:rPr>
          <w:rFonts w:ascii="Arial" w:hAnsi="Arial" w:cs="Arial"/>
          <w:sz w:val="32"/>
          <w:szCs w:val="32"/>
        </w:rPr>
        <w:t xml:space="preserve"> </w:t>
      </w:r>
      <w:r w:rsidRPr="00D70617">
        <w:rPr>
          <w:rFonts w:ascii="Arial" w:hAnsi="Arial" w:cs="Arial"/>
          <w:b/>
          <w:sz w:val="32"/>
          <w:szCs w:val="32"/>
        </w:rPr>
        <w:t>Федерация</w:t>
      </w:r>
    </w:p>
    <w:p w:rsidR="005619B0" w:rsidRPr="00D70617" w:rsidRDefault="005619B0" w:rsidP="00404EDF">
      <w:pPr>
        <w:pStyle w:val="ae"/>
        <w:rPr>
          <w:rFonts w:ascii="Arial" w:hAnsi="Arial" w:cs="Arial"/>
          <w:b w:val="0"/>
          <w:sz w:val="32"/>
          <w:szCs w:val="32"/>
        </w:rPr>
      </w:pPr>
      <w:r w:rsidRPr="00D70617">
        <w:rPr>
          <w:rFonts w:ascii="Arial" w:hAnsi="Arial" w:cs="Arial"/>
          <w:sz w:val="32"/>
          <w:szCs w:val="32"/>
        </w:rPr>
        <w:t>Иркутская область</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Эхирит-Булагатский район</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Муниципальное образование «Захальское»</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ДУМА</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Решение</w:t>
      </w:r>
    </w:p>
    <w:p w:rsidR="005619B0" w:rsidRPr="00446A9E" w:rsidRDefault="005619B0" w:rsidP="00404EDF">
      <w:pPr>
        <w:spacing w:after="0" w:line="240" w:lineRule="auto"/>
        <w:rPr>
          <w:sz w:val="28"/>
          <w:szCs w:val="28"/>
        </w:rPr>
      </w:pPr>
      <w:r w:rsidRPr="00446A9E">
        <w:rPr>
          <w:sz w:val="28"/>
          <w:szCs w:val="28"/>
        </w:rPr>
        <w:t>«О внесении изменений в решение</w:t>
      </w:r>
    </w:p>
    <w:p w:rsidR="005619B0" w:rsidRPr="00446A9E" w:rsidRDefault="005619B0" w:rsidP="00404EDF">
      <w:pPr>
        <w:spacing w:after="0" w:line="240" w:lineRule="auto"/>
        <w:rPr>
          <w:sz w:val="28"/>
          <w:szCs w:val="28"/>
        </w:rPr>
      </w:pPr>
      <w:r w:rsidRPr="00446A9E">
        <w:rPr>
          <w:sz w:val="28"/>
          <w:szCs w:val="28"/>
        </w:rPr>
        <w:t>Думы МО «Захальское» от 26.12.2017 г.</w:t>
      </w:r>
    </w:p>
    <w:p w:rsidR="005619B0" w:rsidRPr="00446A9E" w:rsidRDefault="005619B0" w:rsidP="00404EDF">
      <w:pPr>
        <w:spacing w:after="0" w:line="240" w:lineRule="auto"/>
        <w:rPr>
          <w:sz w:val="28"/>
          <w:szCs w:val="28"/>
        </w:rPr>
      </w:pPr>
      <w:r w:rsidRPr="00446A9E">
        <w:rPr>
          <w:sz w:val="28"/>
          <w:szCs w:val="28"/>
        </w:rPr>
        <w:t>№ 31 «О  бюджет</w:t>
      </w:r>
      <w:proofErr w:type="gramStart"/>
      <w:r w:rsidRPr="00446A9E">
        <w:rPr>
          <w:sz w:val="28"/>
          <w:szCs w:val="28"/>
          <w:lang w:val="en-US"/>
        </w:rPr>
        <w:t>e</w:t>
      </w:r>
      <w:proofErr w:type="gramEnd"/>
      <w:r w:rsidRPr="00446A9E">
        <w:rPr>
          <w:sz w:val="28"/>
          <w:szCs w:val="28"/>
        </w:rPr>
        <w:t xml:space="preserve"> </w:t>
      </w:r>
    </w:p>
    <w:p w:rsidR="005619B0" w:rsidRPr="00446A9E" w:rsidRDefault="005619B0" w:rsidP="00404EDF">
      <w:pPr>
        <w:spacing w:after="0" w:line="240" w:lineRule="auto"/>
        <w:rPr>
          <w:sz w:val="28"/>
          <w:szCs w:val="28"/>
        </w:rPr>
      </w:pPr>
      <w:r w:rsidRPr="00446A9E">
        <w:rPr>
          <w:sz w:val="28"/>
          <w:szCs w:val="28"/>
        </w:rPr>
        <w:t>МО «Захальское» на 2018 г. и плановый</w:t>
      </w:r>
    </w:p>
    <w:p w:rsidR="005619B0" w:rsidRPr="00446A9E" w:rsidRDefault="005619B0" w:rsidP="00404EDF">
      <w:pPr>
        <w:spacing w:after="0" w:line="240" w:lineRule="auto"/>
        <w:rPr>
          <w:sz w:val="28"/>
          <w:szCs w:val="28"/>
        </w:rPr>
      </w:pPr>
      <w:r w:rsidRPr="00446A9E">
        <w:rPr>
          <w:sz w:val="28"/>
          <w:szCs w:val="28"/>
        </w:rPr>
        <w:t>период 2019-2020 гг.»</w:t>
      </w:r>
    </w:p>
    <w:p w:rsidR="005619B0" w:rsidRDefault="005619B0" w:rsidP="00404EDF">
      <w:pPr>
        <w:spacing w:after="0" w:line="240" w:lineRule="auto"/>
        <w:jc w:val="both"/>
        <w:rPr>
          <w:sz w:val="28"/>
          <w:szCs w:val="28"/>
        </w:rPr>
      </w:pPr>
      <w:r>
        <w:rPr>
          <w:sz w:val="28"/>
          <w:szCs w:val="28"/>
        </w:rPr>
        <w:t xml:space="preserve">                </w:t>
      </w:r>
    </w:p>
    <w:p w:rsidR="005619B0" w:rsidRDefault="005619B0" w:rsidP="00404EDF">
      <w:pPr>
        <w:spacing w:after="0" w:line="240" w:lineRule="auto"/>
        <w:jc w:val="both"/>
        <w:rPr>
          <w:sz w:val="28"/>
          <w:szCs w:val="28"/>
        </w:rPr>
      </w:pPr>
      <w:r>
        <w:rPr>
          <w:sz w:val="28"/>
          <w:szCs w:val="28"/>
        </w:rPr>
        <w:t xml:space="preserve">                В соответствии с Бюджетным кодексом Российской Федерации, Уставом МО «Захальское» ДУМА,</w:t>
      </w:r>
    </w:p>
    <w:p w:rsidR="005619B0" w:rsidRDefault="005619B0" w:rsidP="00404EDF">
      <w:pPr>
        <w:spacing w:after="0" w:line="240" w:lineRule="auto"/>
        <w:jc w:val="center"/>
        <w:rPr>
          <w:sz w:val="28"/>
          <w:szCs w:val="28"/>
        </w:rPr>
      </w:pPr>
      <w:r>
        <w:rPr>
          <w:sz w:val="28"/>
          <w:szCs w:val="28"/>
        </w:rPr>
        <w:t>РЕШИЛА:</w:t>
      </w:r>
    </w:p>
    <w:p w:rsidR="005619B0" w:rsidRPr="00446A9E" w:rsidRDefault="005619B0" w:rsidP="004E46D1">
      <w:pPr>
        <w:numPr>
          <w:ilvl w:val="0"/>
          <w:numId w:val="6"/>
        </w:numPr>
        <w:spacing w:after="0" w:line="240" w:lineRule="auto"/>
        <w:ind w:left="0" w:firstLine="0"/>
        <w:jc w:val="both"/>
        <w:rPr>
          <w:sz w:val="28"/>
          <w:szCs w:val="28"/>
        </w:rPr>
      </w:pPr>
      <w:r w:rsidRPr="00446A9E">
        <w:rPr>
          <w:sz w:val="28"/>
          <w:szCs w:val="28"/>
        </w:rPr>
        <w:t xml:space="preserve"> Внести изменения в решение Думы </w:t>
      </w:r>
      <w:r>
        <w:rPr>
          <w:sz w:val="28"/>
          <w:szCs w:val="28"/>
        </w:rPr>
        <w:t xml:space="preserve">№31 </w:t>
      </w:r>
      <w:r w:rsidRPr="00446A9E">
        <w:rPr>
          <w:sz w:val="28"/>
          <w:szCs w:val="28"/>
        </w:rPr>
        <w:t xml:space="preserve"> от 26.12.2017 г.:</w:t>
      </w:r>
    </w:p>
    <w:p w:rsidR="005619B0" w:rsidRPr="00AB6B95" w:rsidRDefault="005619B0" w:rsidP="00404EDF">
      <w:pPr>
        <w:spacing w:after="0" w:line="240" w:lineRule="auto"/>
        <w:jc w:val="both"/>
        <w:rPr>
          <w:color w:val="000000"/>
          <w:sz w:val="28"/>
          <w:szCs w:val="28"/>
        </w:rPr>
      </w:pPr>
      <w:r>
        <w:rPr>
          <w:sz w:val="28"/>
          <w:szCs w:val="28"/>
        </w:rPr>
        <w:t xml:space="preserve">  1.1.</w:t>
      </w:r>
      <w:r w:rsidRPr="00446A9E">
        <w:rPr>
          <w:sz w:val="28"/>
          <w:szCs w:val="28"/>
        </w:rPr>
        <w:t xml:space="preserve">       Пункт 1  изложить в следующей редакции: </w:t>
      </w:r>
      <w:r w:rsidRPr="00AB6B95">
        <w:rPr>
          <w:sz w:val="28"/>
          <w:szCs w:val="28"/>
        </w:rPr>
        <w:t>«</w:t>
      </w:r>
      <w:r w:rsidRPr="00AB6B95">
        <w:rPr>
          <w:color w:val="000000"/>
          <w:sz w:val="28"/>
          <w:szCs w:val="28"/>
        </w:rPr>
        <w:t xml:space="preserve">Утвердить основные характеристики бюджета муниципального образования «Захальское»    на 2018 год по расходам  в сумме 12 967 959,37  рублей  и  доходам в сумме 10 656 269  рублей, в том числе безвозмездные поступления из  областного и районного бюджета  в сумме 7 705 900 рублей.  </w:t>
      </w:r>
    </w:p>
    <w:p w:rsidR="005619B0" w:rsidRPr="00AB6B95" w:rsidRDefault="005619B0" w:rsidP="00404EDF">
      <w:pPr>
        <w:spacing w:after="0" w:line="240" w:lineRule="auto"/>
        <w:jc w:val="both"/>
        <w:rPr>
          <w:color w:val="000000"/>
          <w:sz w:val="28"/>
          <w:szCs w:val="28"/>
        </w:rPr>
      </w:pPr>
      <w:r w:rsidRPr="00AB6B95">
        <w:rPr>
          <w:color w:val="000000"/>
          <w:sz w:val="28"/>
          <w:szCs w:val="28"/>
        </w:rPr>
        <w:t xml:space="preserve">           Установить предельный размер дефицита    бюджета    в сумме  2 311 690,37 тыс. рублей.</w:t>
      </w:r>
    </w:p>
    <w:p w:rsidR="005619B0" w:rsidRPr="00446A9E" w:rsidRDefault="005619B0" w:rsidP="00404EDF">
      <w:pPr>
        <w:spacing w:after="0" w:line="240" w:lineRule="auto"/>
        <w:jc w:val="both"/>
        <w:rPr>
          <w:sz w:val="28"/>
          <w:szCs w:val="28"/>
        </w:rPr>
      </w:pPr>
      <w:r>
        <w:rPr>
          <w:sz w:val="28"/>
          <w:szCs w:val="28"/>
        </w:rPr>
        <w:t xml:space="preserve">  1.2. </w:t>
      </w:r>
      <w:r w:rsidRPr="00446A9E">
        <w:rPr>
          <w:sz w:val="28"/>
          <w:szCs w:val="28"/>
        </w:rPr>
        <w:t xml:space="preserve"> Пункт  3</w:t>
      </w:r>
      <w:r w:rsidRPr="00B80C44">
        <w:rPr>
          <w:sz w:val="28"/>
          <w:szCs w:val="28"/>
        </w:rPr>
        <w:t xml:space="preserve"> </w:t>
      </w:r>
      <w:r w:rsidRPr="00446A9E">
        <w:rPr>
          <w:sz w:val="28"/>
          <w:szCs w:val="28"/>
        </w:rPr>
        <w:t>изложить в следующей редакции:</w:t>
      </w:r>
    </w:p>
    <w:p w:rsidR="005619B0" w:rsidRPr="00446A9E" w:rsidRDefault="005619B0" w:rsidP="00404EDF">
      <w:pPr>
        <w:spacing w:after="0" w:line="240" w:lineRule="auto"/>
        <w:jc w:val="both"/>
        <w:rPr>
          <w:sz w:val="28"/>
          <w:szCs w:val="28"/>
        </w:rPr>
      </w:pPr>
      <w:r>
        <w:rPr>
          <w:sz w:val="28"/>
          <w:szCs w:val="28"/>
        </w:rPr>
        <w:t xml:space="preserve">      Ут</w:t>
      </w:r>
      <w:r w:rsidRPr="00446A9E">
        <w:rPr>
          <w:sz w:val="28"/>
          <w:szCs w:val="28"/>
        </w:rPr>
        <w:t>вердить распределение доходов муниципального образования на 2018 г. согласно приложению № 1.</w:t>
      </w:r>
    </w:p>
    <w:p w:rsidR="005619B0" w:rsidRPr="00446A9E" w:rsidRDefault="005619B0" w:rsidP="00404EDF">
      <w:pPr>
        <w:spacing w:after="0" w:line="240" w:lineRule="auto"/>
        <w:jc w:val="both"/>
        <w:rPr>
          <w:sz w:val="28"/>
          <w:szCs w:val="28"/>
        </w:rPr>
      </w:pPr>
      <w:r w:rsidRPr="00446A9E">
        <w:rPr>
          <w:sz w:val="28"/>
          <w:szCs w:val="28"/>
        </w:rPr>
        <w:t xml:space="preserve">    </w:t>
      </w:r>
      <w:r>
        <w:rPr>
          <w:sz w:val="28"/>
          <w:szCs w:val="28"/>
        </w:rPr>
        <w:t xml:space="preserve">1.3. </w:t>
      </w:r>
      <w:r w:rsidRPr="00446A9E">
        <w:rPr>
          <w:sz w:val="28"/>
          <w:szCs w:val="28"/>
        </w:rPr>
        <w:t>Пункт 6  изложить в следующей редакции:</w:t>
      </w:r>
    </w:p>
    <w:p w:rsidR="005619B0" w:rsidRDefault="005619B0" w:rsidP="00404EDF">
      <w:pPr>
        <w:spacing w:after="0" w:line="240" w:lineRule="auto"/>
        <w:jc w:val="both"/>
        <w:rPr>
          <w:sz w:val="28"/>
          <w:szCs w:val="28"/>
        </w:rPr>
      </w:pPr>
      <w:r>
        <w:rPr>
          <w:sz w:val="28"/>
          <w:szCs w:val="28"/>
        </w:rPr>
        <w:lastRenderedPageBreak/>
        <w:t xml:space="preserve">    У</w:t>
      </w:r>
      <w:r w:rsidRPr="00446A9E">
        <w:rPr>
          <w:sz w:val="28"/>
          <w:szCs w:val="28"/>
        </w:rPr>
        <w:t>твердить  расходы бюджета муниципального образования  на 2018</w:t>
      </w:r>
      <w:r>
        <w:rPr>
          <w:sz w:val="28"/>
          <w:szCs w:val="28"/>
        </w:rPr>
        <w:t xml:space="preserve"> год по разделам, подразделам</w:t>
      </w:r>
      <w:r w:rsidRPr="00446A9E">
        <w:rPr>
          <w:sz w:val="28"/>
          <w:szCs w:val="28"/>
        </w:rPr>
        <w:t>,</w:t>
      </w:r>
      <w:r>
        <w:rPr>
          <w:sz w:val="28"/>
          <w:szCs w:val="28"/>
        </w:rPr>
        <w:t xml:space="preserve"> целевым статьям  расходов</w:t>
      </w:r>
      <w:r w:rsidRPr="00446A9E">
        <w:rPr>
          <w:sz w:val="28"/>
          <w:szCs w:val="28"/>
        </w:rPr>
        <w:t>,</w:t>
      </w:r>
      <w:r>
        <w:rPr>
          <w:sz w:val="28"/>
          <w:szCs w:val="28"/>
        </w:rPr>
        <w:t xml:space="preserve"> </w:t>
      </w:r>
      <w:r w:rsidRPr="00446A9E">
        <w:rPr>
          <w:sz w:val="28"/>
          <w:szCs w:val="28"/>
        </w:rPr>
        <w:t>видам расходов функциональной классификации расходов б</w:t>
      </w:r>
      <w:r>
        <w:rPr>
          <w:sz w:val="28"/>
          <w:szCs w:val="28"/>
        </w:rPr>
        <w:t>юджета РФ согласно приложению 4</w:t>
      </w:r>
    </w:p>
    <w:p w:rsidR="005619B0" w:rsidRPr="00446A9E" w:rsidRDefault="005619B0" w:rsidP="004E46D1">
      <w:pPr>
        <w:numPr>
          <w:ilvl w:val="0"/>
          <w:numId w:val="6"/>
        </w:numPr>
        <w:spacing w:after="0" w:line="240" w:lineRule="auto"/>
        <w:ind w:left="0" w:firstLine="0"/>
        <w:jc w:val="both"/>
        <w:rPr>
          <w:sz w:val="28"/>
          <w:szCs w:val="28"/>
        </w:rPr>
      </w:pPr>
      <w:r>
        <w:rPr>
          <w:sz w:val="28"/>
          <w:szCs w:val="28"/>
        </w:rPr>
        <w:t>Опубликовать настоящее решение в газете «</w:t>
      </w:r>
      <w:proofErr w:type="spellStart"/>
      <w:r>
        <w:rPr>
          <w:sz w:val="28"/>
          <w:szCs w:val="28"/>
        </w:rPr>
        <w:t>Захальский</w:t>
      </w:r>
      <w:proofErr w:type="spellEnd"/>
      <w:r>
        <w:rPr>
          <w:sz w:val="28"/>
          <w:szCs w:val="28"/>
        </w:rPr>
        <w:t xml:space="preserve"> вестник»</w:t>
      </w:r>
    </w:p>
    <w:p w:rsidR="005619B0" w:rsidRPr="004308F9" w:rsidRDefault="005619B0" w:rsidP="00404EDF">
      <w:pPr>
        <w:spacing w:after="0" w:line="240" w:lineRule="auto"/>
        <w:jc w:val="both"/>
        <w:rPr>
          <w:color w:val="000000"/>
        </w:rPr>
      </w:pPr>
      <w:r w:rsidRPr="00446A9E">
        <w:rPr>
          <w:sz w:val="28"/>
          <w:szCs w:val="28"/>
        </w:rPr>
        <w:t xml:space="preserve">    </w:t>
      </w:r>
    </w:p>
    <w:p w:rsidR="005619B0" w:rsidRDefault="005619B0" w:rsidP="00404EDF">
      <w:pPr>
        <w:tabs>
          <w:tab w:val="left" w:pos="1980"/>
        </w:tabs>
        <w:spacing w:after="0" w:line="240" w:lineRule="auto"/>
        <w:rPr>
          <w:sz w:val="28"/>
        </w:rPr>
      </w:pPr>
      <w:r>
        <w:rPr>
          <w:sz w:val="28"/>
        </w:rPr>
        <w:t xml:space="preserve">Глава </w:t>
      </w:r>
    </w:p>
    <w:p w:rsidR="005619B0" w:rsidRDefault="005619B0" w:rsidP="00404EDF">
      <w:pPr>
        <w:tabs>
          <w:tab w:val="left" w:pos="1980"/>
        </w:tabs>
        <w:spacing w:after="0" w:line="240" w:lineRule="auto"/>
      </w:pPr>
      <w:r>
        <w:rPr>
          <w:sz w:val="28"/>
        </w:rPr>
        <w:t>МО «Захальское»                                                                      А Н.Чернигов</w:t>
      </w:r>
    </w:p>
    <w:p w:rsidR="005619B0" w:rsidRDefault="005619B0" w:rsidP="00404EDF">
      <w:pPr>
        <w:spacing w:after="0" w:line="240" w:lineRule="auto"/>
        <w:jc w:val="center"/>
        <w:rPr>
          <w:sz w:val="28"/>
          <w:szCs w:val="28"/>
        </w:rPr>
      </w:pPr>
      <w:r w:rsidRPr="0079057E">
        <w:rPr>
          <w:sz w:val="28"/>
          <w:szCs w:val="28"/>
        </w:rPr>
        <w:t>Пояснительная записка</w:t>
      </w:r>
    </w:p>
    <w:p w:rsidR="005619B0" w:rsidRDefault="005619B0" w:rsidP="00404EDF">
      <w:pPr>
        <w:spacing w:after="0" w:line="240" w:lineRule="auto"/>
        <w:jc w:val="center"/>
        <w:rPr>
          <w:sz w:val="28"/>
          <w:szCs w:val="28"/>
        </w:rPr>
      </w:pPr>
      <w:r>
        <w:rPr>
          <w:sz w:val="28"/>
          <w:szCs w:val="28"/>
        </w:rPr>
        <w:t>к решению Думы МО «Захальское»</w:t>
      </w:r>
    </w:p>
    <w:p w:rsidR="005619B0" w:rsidRDefault="005619B0" w:rsidP="00404EDF">
      <w:pPr>
        <w:spacing w:after="0" w:line="240" w:lineRule="auto"/>
        <w:jc w:val="center"/>
        <w:rPr>
          <w:sz w:val="28"/>
          <w:szCs w:val="28"/>
        </w:rPr>
      </w:pPr>
      <w:r>
        <w:rPr>
          <w:sz w:val="28"/>
          <w:szCs w:val="28"/>
        </w:rPr>
        <w:t>«О внесении изменений в бюджет МО «Захальское» на 2018 г.</w:t>
      </w:r>
    </w:p>
    <w:p w:rsidR="005619B0" w:rsidRDefault="005619B0" w:rsidP="00404EDF">
      <w:pPr>
        <w:spacing w:after="0" w:line="240" w:lineRule="auto"/>
        <w:rPr>
          <w:sz w:val="28"/>
          <w:szCs w:val="28"/>
        </w:rPr>
      </w:pPr>
      <w:r w:rsidRPr="002C1743">
        <w:rPr>
          <w:sz w:val="28"/>
          <w:szCs w:val="28"/>
        </w:rPr>
        <w:t xml:space="preserve">       </w:t>
      </w:r>
      <w:r>
        <w:rPr>
          <w:sz w:val="28"/>
          <w:szCs w:val="28"/>
        </w:rPr>
        <w:t>Внесение изменений в бюджет МО «Захальское» на 2018 г. производится в соответствии с  бюджетным законодательством и нормативно-правовыми актами  муниципального образования «Захальское»</w:t>
      </w:r>
    </w:p>
    <w:p w:rsidR="005619B0" w:rsidRDefault="005619B0" w:rsidP="00404EDF">
      <w:pPr>
        <w:spacing w:after="0" w:line="240" w:lineRule="auto"/>
        <w:rPr>
          <w:sz w:val="28"/>
          <w:szCs w:val="28"/>
        </w:rPr>
      </w:pPr>
      <w:r>
        <w:rPr>
          <w:sz w:val="28"/>
          <w:szCs w:val="28"/>
        </w:rPr>
        <w:t xml:space="preserve">В бюджет МО «Захальское» вносятся следующие изменения  </w:t>
      </w:r>
    </w:p>
    <w:p w:rsidR="005619B0" w:rsidRPr="00A20FB5" w:rsidRDefault="005619B0" w:rsidP="00404EDF">
      <w:pPr>
        <w:spacing w:after="0" w:line="240" w:lineRule="auto"/>
        <w:rPr>
          <w:b/>
          <w:sz w:val="28"/>
          <w:szCs w:val="28"/>
        </w:rPr>
      </w:pPr>
      <w:r w:rsidRPr="00793816">
        <w:rPr>
          <w:sz w:val="28"/>
          <w:szCs w:val="28"/>
        </w:rPr>
        <w:t xml:space="preserve"> </w:t>
      </w:r>
      <w:r w:rsidRPr="00A20FB5">
        <w:rPr>
          <w:b/>
          <w:sz w:val="28"/>
          <w:szCs w:val="28"/>
        </w:rPr>
        <w:t>по доходам</w:t>
      </w:r>
      <w:proofErr w:type="gramStart"/>
      <w:r w:rsidRPr="00A20FB5">
        <w:rPr>
          <w:b/>
          <w:sz w:val="28"/>
          <w:szCs w:val="28"/>
        </w:rPr>
        <w:t xml:space="preserve">  :</w:t>
      </w:r>
      <w:proofErr w:type="gramEnd"/>
      <w:r w:rsidRPr="00A20FB5">
        <w:rPr>
          <w:b/>
          <w:sz w:val="28"/>
          <w:szCs w:val="28"/>
        </w:rPr>
        <w:t xml:space="preserve"> </w:t>
      </w:r>
    </w:p>
    <w:p w:rsidR="005619B0" w:rsidRDefault="005619B0" w:rsidP="00404EDF">
      <w:pPr>
        <w:spacing w:after="0" w:line="240" w:lineRule="auto"/>
        <w:rPr>
          <w:sz w:val="28"/>
          <w:szCs w:val="28"/>
        </w:rPr>
      </w:pPr>
      <w:r>
        <w:rPr>
          <w:sz w:val="28"/>
          <w:szCs w:val="28"/>
        </w:rPr>
        <w:t xml:space="preserve">           -в связи с увеличением дотации бюджетам  поселений  на выравнивание бюджетной обеспеченности из районного бюджета, увеличиваются и  доходы бюджета</w:t>
      </w:r>
      <w:r w:rsidRPr="00E7671E">
        <w:rPr>
          <w:sz w:val="28"/>
          <w:szCs w:val="28"/>
        </w:rPr>
        <w:t xml:space="preserve"> </w:t>
      </w:r>
      <w:r>
        <w:rPr>
          <w:sz w:val="28"/>
          <w:szCs w:val="28"/>
        </w:rPr>
        <w:t>по коду 030 2 02 5001 10 0000 151 на  515 400  рублей;</w:t>
      </w:r>
    </w:p>
    <w:p w:rsidR="005619B0" w:rsidRDefault="005619B0" w:rsidP="00404EDF">
      <w:pPr>
        <w:spacing w:after="0" w:line="240" w:lineRule="auto"/>
        <w:rPr>
          <w:sz w:val="28"/>
          <w:szCs w:val="28"/>
        </w:rPr>
      </w:pPr>
      <w:r>
        <w:rPr>
          <w:sz w:val="28"/>
          <w:szCs w:val="28"/>
        </w:rPr>
        <w:t xml:space="preserve">             -в связи с увеличением субвенции бюджетам сельских поселений  на выполнение передаваемых полномочий субъектов РФ, увеличиваются и  доходы бюджета</w:t>
      </w:r>
      <w:r w:rsidRPr="00E7671E">
        <w:rPr>
          <w:sz w:val="28"/>
          <w:szCs w:val="28"/>
        </w:rPr>
        <w:t xml:space="preserve"> </w:t>
      </w:r>
      <w:r>
        <w:rPr>
          <w:sz w:val="28"/>
          <w:szCs w:val="28"/>
        </w:rPr>
        <w:t>по коду 030 2 02 30041 10 0000 151 на  1 300  рублей;</w:t>
      </w:r>
    </w:p>
    <w:p w:rsidR="005619B0" w:rsidRPr="00793816" w:rsidRDefault="005619B0" w:rsidP="00404EDF">
      <w:pPr>
        <w:spacing w:after="0" w:line="240" w:lineRule="auto"/>
        <w:rPr>
          <w:b/>
          <w:sz w:val="28"/>
          <w:szCs w:val="28"/>
        </w:rPr>
      </w:pPr>
      <w:r>
        <w:rPr>
          <w:b/>
          <w:sz w:val="28"/>
          <w:szCs w:val="28"/>
        </w:rPr>
        <w:t xml:space="preserve"> </w:t>
      </w:r>
      <w:r w:rsidRPr="00793816">
        <w:rPr>
          <w:b/>
          <w:sz w:val="28"/>
          <w:szCs w:val="28"/>
        </w:rPr>
        <w:t>по расходам</w:t>
      </w:r>
    </w:p>
    <w:p w:rsidR="005619B0" w:rsidRDefault="005619B0" w:rsidP="00404EDF">
      <w:pPr>
        <w:spacing w:after="0" w:line="240" w:lineRule="auto"/>
        <w:rPr>
          <w:sz w:val="28"/>
          <w:szCs w:val="28"/>
        </w:rPr>
      </w:pPr>
      <w:r>
        <w:rPr>
          <w:sz w:val="28"/>
          <w:szCs w:val="28"/>
        </w:rPr>
        <w:t xml:space="preserve">в связи с увеличением доходной части  увеличиваются  расходы: </w:t>
      </w:r>
    </w:p>
    <w:p w:rsidR="005619B0" w:rsidRPr="001F08EE" w:rsidRDefault="005619B0" w:rsidP="00404EDF">
      <w:pPr>
        <w:spacing w:after="0" w:line="240" w:lineRule="auto"/>
        <w:rPr>
          <w:rFonts w:ascii="Arial CYR" w:hAnsi="Arial CYR" w:cs="Arial CYR"/>
          <w:b/>
          <w:bCs/>
        </w:rPr>
      </w:pPr>
      <w:r>
        <w:rPr>
          <w:sz w:val="28"/>
          <w:szCs w:val="28"/>
        </w:rPr>
        <w:t xml:space="preserve">    </w:t>
      </w:r>
      <w:r w:rsidRPr="00F222DA">
        <w:rPr>
          <w:sz w:val="28"/>
          <w:szCs w:val="28"/>
        </w:rPr>
        <w:t xml:space="preserve">      </w:t>
      </w:r>
      <w:r>
        <w:rPr>
          <w:sz w:val="28"/>
          <w:szCs w:val="28"/>
        </w:rPr>
        <w:t>-по разделу   «</w:t>
      </w:r>
      <w:r w:rsidRPr="001F08EE">
        <w:rPr>
          <w:rFonts w:ascii="Arial CYR" w:hAnsi="Arial CYR" w:cs="Arial CYR"/>
          <w:b/>
          <w:bCs/>
        </w:rPr>
        <w:t xml:space="preserve">Функционирование высшего должностного лица </w:t>
      </w:r>
      <w:proofErr w:type="spellStart"/>
      <w:r w:rsidRPr="001F08EE">
        <w:rPr>
          <w:rFonts w:ascii="Arial CYR" w:hAnsi="Arial CYR" w:cs="Arial CYR"/>
          <w:b/>
          <w:bCs/>
        </w:rPr>
        <w:t>субьекта</w:t>
      </w:r>
      <w:proofErr w:type="spellEnd"/>
      <w:r w:rsidRPr="001F08EE">
        <w:rPr>
          <w:rFonts w:ascii="Arial CYR" w:hAnsi="Arial CYR" w:cs="Arial CYR"/>
          <w:b/>
          <w:bCs/>
        </w:rPr>
        <w:t xml:space="preserve"> Российской Федерации и муниципального образования</w:t>
      </w:r>
      <w:r>
        <w:rPr>
          <w:rFonts w:ascii="Arial CYR" w:hAnsi="Arial CYR" w:cs="Arial CYR"/>
          <w:b/>
          <w:bCs/>
        </w:rPr>
        <w:t>»</w:t>
      </w:r>
    </w:p>
    <w:p w:rsidR="005619B0" w:rsidRDefault="005619B0" w:rsidP="00404EDF">
      <w:pPr>
        <w:spacing w:after="0" w:line="240" w:lineRule="auto"/>
        <w:rPr>
          <w:sz w:val="28"/>
          <w:szCs w:val="28"/>
        </w:rPr>
      </w:pPr>
      <w:r>
        <w:tab/>
      </w:r>
      <w:r>
        <w:rPr>
          <w:sz w:val="28"/>
          <w:szCs w:val="28"/>
        </w:rPr>
        <w:t>026 0102     91 111 90110  121–150 267  руб.</w:t>
      </w:r>
    </w:p>
    <w:p w:rsidR="005619B0" w:rsidRDefault="005619B0" w:rsidP="00404EDF">
      <w:pPr>
        <w:spacing w:after="0" w:line="240" w:lineRule="auto"/>
        <w:rPr>
          <w:sz w:val="28"/>
          <w:szCs w:val="28"/>
        </w:rPr>
      </w:pPr>
      <w:r>
        <w:rPr>
          <w:sz w:val="28"/>
          <w:szCs w:val="28"/>
        </w:rPr>
        <w:t xml:space="preserve">026 0102     91 111 90110  129–49 780  руб.   </w:t>
      </w:r>
    </w:p>
    <w:p w:rsidR="005619B0" w:rsidRPr="00F76F9F" w:rsidRDefault="005619B0" w:rsidP="00404EDF">
      <w:pPr>
        <w:spacing w:after="0" w:line="240" w:lineRule="auto"/>
        <w:rPr>
          <w:rFonts w:ascii="Arial CYR" w:hAnsi="Arial CYR" w:cs="Arial CYR"/>
          <w:b/>
          <w:bCs/>
        </w:rPr>
      </w:pPr>
      <w:r w:rsidRPr="00F222DA">
        <w:rPr>
          <w:sz w:val="28"/>
          <w:szCs w:val="28"/>
        </w:rPr>
        <w:t xml:space="preserve">      </w:t>
      </w:r>
      <w:r>
        <w:rPr>
          <w:sz w:val="28"/>
          <w:szCs w:val="28"/>
        </w:rPr>
        <w:t xml:space="preserve">-по разделу </w:t>
      </w:r>
      <w:r w:rsidRPr="00F76F9F">
        <w:rPr>
          <w:b/>
          <w:sz w:val="28"/>
          <w:szCs w:val="28"/>
        </w:rPr>
        <w:t>«</w:t>
      </w:r>
      <w:r w:rsidRPr="00F76F9F">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619B0" w:rsidRDefault="005619B0" w:rsidP="00404EDF">
      <w:pPr>
        <w:spacing w:after="0" w:line="240" w:lineRule="auto"/>
        <w:rPr>
          <w:sz w:val="28"/>
          <w:szCs w:val="28"/>
        </w:rPr>
      </w:pPr>
      <w:r>
        <w:rPr>
          <w:sz w:val="28"/>
          <w:szCs w:val="28"/>
        </w:rPr>
        <w:t xml:space="preserve">          026 0104     91 112 90110  242–(-68 000)  руб.</w:t>
      </w:r>
    </w:p>
    <w:p w:rsidR="005619B0" w:rsidRDefault="005619B0" w:rsidP="00404EDF">
      <w:pPr>
        <w:spacing w:after="0" w:line="240" w:lineRule="auto"/>
        <w:rPr>
          <w:sz w:val="28"/>
          <w:szCs w:val="28"/>
        </w:rPr>
      </w:pPr>
      <w:r>
        <w:rPr>
          <w:sz w:val="28"/>
          <w:szCs w:val="28"/>
        </w:rPr>
        <w:t xml:space="preserve">          026 0104     91 112 90110  121–290 132  руб.</w:t>
      </w:r>
    </w:p>
    <w:p w:rsidR="005619B0" w:rsidRDefault="005619B0" w:rsidP="00404EDF">
      <w:pPr>
        <w:spacing w:after="0" w:line="240" w:lineRule="auto"/>
        <w:rPr>
          <w:sz w:val="28"/>
          <w:szCs w:val="28"/>
        </w:rPr>
      </w:pPr>
      <w:r>
        <w:rPr>
          <w:sz w:val="28"/>
          <w:szCs w:val="28"/>
        </w:rPr>
        <w:t xml:space="preserve">026 0104     91 112 90110  129–87 620  руб.   </w:t>
      </w:r>
    </w:p>
    <w:p w:rsidR="005619B0" w:rsidRPr="00370FA5" w:rsidRDefault="005619B0" w:rsidP="00404EDF">
      <w:pPr>
        <w:spacing w:after="0" w:line="240" w:lineRule="auto"/>
        <w:rPr>
          <w:rFonts w:ascii="Arial CYR" w:hAnsi="Arial CYR" w:cs="Arial CYR"/>
          <w:b/>
        </w:rPr>
      </w:pPr>
      <w:r>
        <w:rPr>
          <w:sz w:val="28"/>
          <w:szCs w:val="28"/>
        </w:rPr>
        <w:t xml:space="preserve">        -по разделу </w:t>
      </w:r>
      <w:r w:rsidRPr="00025D06">
        <w:rPr>
          <w:b/>
          <w:sz w:val="28"/>
          <w:szCs w:val="28"/>
        </w:rPr>
        <w:t>«</w:t>
      </w:r>
      <w:r w:rsidRPr="00370FA5">
        <w:rPr>
          <w:rFonts w:ascii="Arial CYR" w:hAnsi="Arial CYR" w:cs="Arial CYR"/>
          <w:b/>
        </w:rPr>
        <w:t>Субвенции  бюджетам сельских поселений  на выполнение передаваемых полномочий субъектов Российской Федерации</w:t>
      </w:r>
      <w:r>
        <w:rPr>
          <w:rFonts w:ascii="Arial CYR" w:hAnsi="Arial CYR" w:cs="Arial CYR"/>
          <w:b/>
        </w:rPr>
        <w:t>»</w:t>
      </w:r>
    </w:p>
    <w:p w:rsidR="005619B0" w:rsidRPr="00370FA5" w:rsidRDefault="005619B0" w:rsidP="00404EDF">
      <w:pPr>
        <w:spacing w:after="0" w:line="240" w:lineRule="auto"/>
        <w:rPr>
          <w:b/>
        </w:rPr>
      </w:pPr>
    </w:p>
    <w:p w:rsidR="005619B0" w:rsidRDefault="005619B0" w:rsidP="00404EDF">
      <w:pPr>
        <w:spacing w:after="0" w:line="240" w:lineRule="auto"/>
        <w:rPr>
          <w:sz w:val="28"/>
          <w:szCs w:val="28"/>
        </w:rPr>
      </w:pPr>
      <w:r>
        <w:rPr>
          <w:sz w:val="28"/>
          <w:szCs w:val="28"/>
        </w:rPr>
        <w:t xml:space="preserve">        026 0401 91 20173110  121–1 110  </w:t>
      </w:r>
      <w:proofErr w:type="spellStart"/>
      <w:r>
        <w:rPr>
          <w:sz w:val="28"/>
          <w:szCs w:val="28"/>
        </w:rPr>
        <w:t>руб</w:t>
      </w:r>
      <w:proofErr w:type="spellEnd"/>
      <w:r>
        <w:rPr>
          <w:sz w:val="28"/>
          <w:szCs w:val="28"/>
        </w:rPr>
        <w:t>;</w:t>
      </w:r>
    </w:p>
    <w:p w:rsidR="005619B0" w:rsidRDefault="005619B0" w:rsidP="00404EDF">
      <w:pPr>
        <w:spacing w:after="0" w:line="240" w:lineRule="auto"/>
        <w:rPr>
          <w:sz w:val="28"/>
          <w:szCs w:val="28"/>
        </w:rPr>
      </w:pPr>
      <w:r>
        <w:rPr>
          <w:sz w:val="28"/>
          <w:szCs w:val="28"/>
        </w:rPr>
        <w:t xml:space="preserve">        026 0401 91 20173110  121–334  </w:t>
      </w:r>
      <w:proofErr w:type="spellStart"/>
      <w:r>
        <w:rPr>
          <w:sz w:val="28"/>
          <w:szCs w:val="28"/>
        </w:rPr>
        <w:t>руб</w:t>
      </w:r>
      <w:proofErr w:type="spellEnd"/>
      <w:r>
        <w:rPr>
          <w:sz w:val="28"/>
          <w:szCs w:val="28"/>
        </w:rPr>
        <w:t xml:space="preserve">;  </w:t>
      </w:r>
    </w:p>
    <w:p w:rsidR="005619B0" w:rsidRDefault="005619B0" w:rsidP="00404EDF">
      <w:pPr>
        <w:spacing w:after="0" w:line="240" w:lineRule="auto"/>
        <w:rPr>
          <w:sz w:val="28"/>
          <w:szCs w:val="28"/>
        </w:rPr>
      </w:pPr>
      <w:r>
        <w:rPr>
          <w:sz w:val="28"/>
          <w:szCs w:val="28"/>
        </w:rPr>
        <w:t xml:space="preserve">        026 0401 91 20173110  121– (-144)  </w:t>
      </w:r>
      <w:proofErr w:type="spellStart"/>
      <w:r>
        <w:rPr>
          <w:sz w:val="28"/>
          <w:szCs w:val="28"/>
        </w:rPr>
        <w:t>руб</w:t>
      </w:r>
      <w:proofErr w:type="spellEnd"/>
      <w:r>
        <w:rPr>
          <w:sz w:val="28"/>
          <w:szCs w:val="28"/>
        </w:rPr>
        <w:t xml:space="preserve">;  </w:t>
      </w:r>
    </w:p>
    <w:p w:rsidR="005619B0" w:rsidRDefault="005619B0" w:rsidP="00404EDF">
      <w:pPr>
        <w:spacing w:after="0" w:line="240" w:lineRule="auto"/>
        <w:rPr>
          <w:rFonts w:ascii="Arial CYR" w:hAnsi="Arial CYR" w:cs="Arial CYR"/>
          <w:b/>
          <w:bCs/>
          <w:sz w:val="20"/>
          <w:szCs w:val="20"/>
        </w:rPr>
      </w:pPr>
      <w:r>
        <w:rPr>
          <w:sz w:val="28"/>
          <w:szCs w:val="28"/>
        </w:rPr>
        <w:t xml:space="preserve">     -по разделу</w:t>
      </w:r>
      <w:r w:rsidRPr="00F76F9F">
        <w:rPr>
          <w:sz w:val="28"/>
          <w:szCs w:val="28"/>
        </w:rPr>
        <w:t xml:space="preserve"> </w:t>
      </w:r>
      <w:r>
        <w:rPr>
          <w:sz w:val="28"/>
          <w:szCs w:val="28"/>
        </w:rPr>
        <w:t>«</w:t>
      </w:r>
      <w:r w:rsidRPr="00690B59">
        <w:rPr>
          <w:rFonts w:ascii="Arial CYR" w:hAnsi="Arial CYR" w:cs="Arial CYR"/>
          <w:b/>
          <w:bCs/>
        </w:rPr>
        <w:t xml:space="preserve">Межбюджетные трансферты общего характера  бюджетам </w:t>
      </w:r>
      <w:proofErr w:type="spellStart"/>
      <w:r w:rsidRPr="00690B59">
        <w:rPr>
          <w:rFonts w:ascii="Arial CYR" w:hAnsi="Arial CYR" w:cs="Arial CYR"/>
          <w:b/>
          <w:bCs/>
        </w:rPr>
        <w:t>субьектов</w:t>
      </w:r>
      <w:proofErr w:type="spellEnd"/>
      <w:r w:rsidRPr="00690B59">
        <w:rPr>
          <w:rFonts w:ascii="Arial CYR" w:hAnsi="Arial CYR" w:cs="Arial CYR"/>
          <w:b/>
          <w:bCs/>
        </w:rPr>
        <w:t xml:space="preserve">  РФ и муниципальных образований</w:t>
      </w:r>
      <w:r>
        <w:rPr>
          <w:rFonts w:ascii="Arial CYR" w:hAnsi="Arial CYR" w:cs="Arial CYR"/>
          <w:b/>
          <w:bCs/>
        </w:rPr>
        <w:t>»</w:t>
      </w:r>
    </w:p>
    <w:p w:rsidR="005619B0" w:rsidRDefault="005619B0" w:rsidP="00404EDF">
      <w:pPr>
        <w:spacing w:after="0" w:line="240" w:lineRule="auto"/>
        <w:rPr>
          <w:sz w:val="28"/>
          <w:szCs w:val="28"/>
        </w:rPr>
      </w:pPr>
      <w:r>
        <w:rPr>
          <w:sz w:val="28"/>
          <w:szCs w:val="28"/>
        </w:rPr>
        <w:t xml:space="preserve">026 1403 91 80990240 540–1 000  </w:t>
      </w:r>
      <w:proofErr w:type="spellStart"/>
      <w:r>
        <w:rPr>
          <w:sz w:val="28"/>
          <w:szCs w:val="28"/>
        </w:rPr>
        <w:t>руб</w:t>
      </w:r>
      <w:proofErr w:type="spellEnd"/>
      <w:r>
        <w:rPr>
          <w:sz w:val="28"/>
          <w:szCs w:val="28"/>
        </w:rPr>
        <w:t>;</w:t>
      </w:r>
    </w:p>
    <w:p w:rsidR="005619B0" w:rsidRDefault="005619B0" w:rsidP="00404EDF">
      <w:pPr>
        <w:spacing w:after="0" w:line="240" w:lineRule="auto"/>
        <w:rPr>
          <w:sz w:val="28"/>
          <w:szCs w:val="28"/>
        </w:rPr>
      </w:pPr>
    </w:p>
    <w:p w:rsidR="005619B0" w:rsidRDefault="005619B0" w:rsidP="00404EDF">
      <w:pPr>
        <w:spacing w:after="0" w:line="240" w:lineRule="auto"/>
        <w:jc w:val="center"/>
        <w:rPr>
          <w:sz w:val="28"/>
        </w:rPr>
      </w:pPr>
    </w:p>
    <w:p w:rsidR="005619B0" w:rsidRDefault="005619B0" w:rsidP="00404EDF">
      <w:pPr>
        <w:spacing w:after="0" w:line="240" w:lineRule="auto"/>
      </w:pPr>
    </w:p>
    <w:p w:rsidR="005619B0" w:rsidRDefault="005619B0" w:rsidP="00404EDF">
      <w:pPr>
        <w:spacing w:after="0" w:line="240" w:lineRule="auto"/>
      </w:pPr>
    </w:p>
    <w:tbl>
      <w:tblPr>
        <w:tblW w:w="13243" w:type="dxa"/>
        <w:tblInd w:w="-459" w:type="dxa"/>
        <w:tblLayout w:type="fixed"/>
        <w:tblLook w:val="04A0"/>
      </w:tblPr>
      <w:tblGrid>
        <w:gridCol w:w="2835"/>
        <w:gridCol w:w="397"/>
        <w:gridCol w:w="2722"/>
        <w:gridCol w:w="1417"/>
        <w:gridCol w:w="1560"/>
        <w:gridCol w:w="1722"/>
        <w:gridCol w:w="913"/>
        <w:gridCol w:w="1677"/>
      </w:tblGrid>
      <w:tr w:rsidR="005619B0" w:rsidTr="007A03DC">
        <w:trPr>
          <w:trHeight w:val="255"/>
        </w:trPr>
        <w:tc>
          <w:tcPr>
            <w:tcW w:w="3232"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0011" w:type="dxa"/>
            <w:gridSpan w:val="6"/>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16"/>
                <w:szCs w:val="16"/>
              </w:rPr>
            </w:pPr>
            <w:r>
              <w:rPr>
                <w:rFonts w:ascii="Arial CYR" w:hAnsi="Arial CYR" w:cs="Arial CYR"/>
                <w:sz w:val="16"/>
                <w:szCs w:val="16"/>
              </w:rPr>
              <w:t xml:space="preserve">Приложение № 1                                                                               </w:t>
            </w:r>
          </w:p>
        </w:tc>
      </w:tr>
      <w:tr w:rsidR="005619B0" w:rsidTr="007A03DC">
        <w:trPr>
          <w:gridAfter w:val="1"/>
          <w:wAfter w:w="1677" w:type="dxa"/>
          <w:trHeight w:val="255"/>
        </w:trPr>
        <w:tc>
          <w:tcPr>
            <w:tcW w:w="3232"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8334"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"О бюджете муниципального образования</w:t>
            </w:r>
          </w:p>
        </w:tc>
      </w:tr>
      <w:tr w:rsidR="005619B0" w:rsidTr="007A03DC">
        <w:trPr>
          <w:gridAfter w:val="1"/>
          <w:wAfter w:w="1677" w:type="dxa"/>
          <w:trHeight w:val="255"/>
        </w:trPr>
        <w:tc>
          <w:tcPr>
            <w:tcW w:w="3232"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8334"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 "Захальское"  на 2018 год и плановый</w:t>
            </w:r>
          </w:p>
        </w:tc>
      </w:tr>
      <w:tr w:rsidR="005619B0" w:rsidTr="007A03DC">
        <w:trPr>
          <w:gridAfter w:val="1"/>
          <w:wAfter w:w="1677" w:type="dxa"/>
          <w:trHeight w:val="255"/>
        </w:trPr>
        <w:tc>
          <w:tcPr>
            <w:tcW w:w="3232"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8334"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период 2019 -2020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 xml:space="preserve">"   </w:t>
            </w:r>
          </w:p>
        </w:tc>
      </w:tr>
      <w:tr w:rsidR="005619B0" w:rsidTr="007A03DC">
        <w:trPr>
          <w:gridAfter w:val="1"/>
          <w:wAfter w:w="1677" w:type="dxa"/>
          <w:trHeight w:val="390"/>
        </w:trPr>
        <w:tc>
          <w:tcPr>
            <w:tcW w:w="8931"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Доходы  бюджета  МО "Захальское" на 2018 год и плановый период 2019 -2020 гг.</w:t>
            </w:r>
          </w:p>
        </w:tc>
        <w:tc>
          <w:tcPr>
            <w:tcW w:w="1722"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270"/>
        </w:trPr>
        <w:tc>
          <w:tcPr>
            <w:tcW w:w="2835"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b/>
                <w:bCs/>
                <w:sz w:val="20"/>
                <w:szCs w:val="20"/>
              </w:rPr>
            </w:pPr>
          </w:p>
        </w:tc>
        <w:tc>
          <w:tcPr>
            <w:tcW w:w="3119"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b/>
                <w:bCs/>
                <w:sz w:val="20"/>
                <w:szCs w:val="20"/>
              </w:rPr>
            </w:pPr>
          </w:p>
        </w:tc>
        <w:tc>
          <w:tcPr>
            <w:tcW w:w="1417"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рублей</w:t>
            </w:r>
          </w:p>
        </w:tc>
        <w:tc>
          <w:tcPr>
            <w:tcW w:w="1560"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722"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255"/>
        </w:trPr>
        <w:tc>
          <w:tcPr>
            <w:tcW w:w="2835" w:type="dxa"/>
            <w:tcBorders>
              <w:top w:val="single" w:sz="8" w:space="0" w:color="auto"/>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3119" w:type="dxa"/>
            <w:gridSpan w:val="2"/>
            <w:tcBorders>
              <w:top w:val="single" w:sz="8" w:space="0" w:color="auto"/>
              <w:left w:val="single" w:sz="4" w:space="0" w:color="auto"/>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                                       Наименование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2018год</w:t>
            </w:r>
          </w:p>
        </w:tc>
        <w:tc>
          <w:tcPr>
            <w:tcW w:w="156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2019 год</w:t>
            </w:r>
          </w:p>
        </w:tc>
        <w:tc>
          <w:tcPr>
            <w:tcW w:w="1722"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2020 год</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270"/>
        </w:trPr>
        <w:tc>
          <w:tcPr>
            <w:tcW w:w="2835" w:type="dxa"/>
            <w:tcBorders>
              <w:top w:val="nil"/>
              <w:left w:val="single" w:sz="4" w:space="0" w:color="auto"/>
              <w:bottom w:val="single" w:sz="8"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3119" w:type="dxa"/>
            <w:gridSpan w:val="2"/>
            <w:tcBorders>
              <w:top w:val="nil"/>
              <w:left w:val="single" w:sz="4" w:space="0" w:color="auto"/>
              <w:bottom w:val="single" w:sz="8" w:space="0" w:color="auto"/>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619B0" w:rsidRDefault="005619B0" w:rsidP="00404EDF">
            <w:pPr>
              <w:spacing w:after="0" w:line="240" w:lineRule="auto"/>
              <w:rPr>
                <w:rFonts w:ascii="Arial CYR" w:hAnsi="Arial CYR" w:cs="Arial CYR"/>
                <w:sz w:val="20"/>
                <w:szCs w:val="20"/>
              </w:rPr>
            </w:pPr>
          </w:p>
        </w:tc>
        <w:tc>
          <w:tcPr>
            <w:tcW w:w="1560" w:type="dxa"/>
            <w:vMerge/>
            <w:tcBorders>
              <w:top w:val="single" w:sz="8" w:space="0" w:color="auto"/>
              <w:left w:val="single" w:sz="8" w:space="0" w:color="auto"/>
              <w:bottom w:val="single" w:sz="8" w:space="0" w:color="000000"/>
              <w:right w:val="single" w:sz="4" w:space="0" w:color="auto"/>
            </w:tcBorders>
            <w:vAlign w:val="center"/>
            <w:hideMark/>
          </w:tcPr>
          <w:p w:rsidR="005619B0" w:rsidRDefault="005619B0" w:rsidP="00404EDF">
            <w:pPr>
              <w:spacing w:after="0" w:line="240" w:lineRule="auto"/>
              <w:rPr>
                <w:rFonts w:ascii="Arial CYR" w:hAnsi="Arial CYR" w:cs="Arial CYR"/>
                <w:sz w:val="20"/>
                <w:szCs w:val="20"/>
              </w:rPr>
            </w:pPr>
          </w:p>
        </w:tc>
        <w:tc>
          <w:tcPr>
            <w:tcW w:w="1722" w:type="dxa"/>
            <w:vMerge/>
            <w:tcBorders>
              <w:top w:val="single" w:sz="8" w:space="0" w:color="auto"/>
              <w:left w:val="single" w:sz="4" w:space="0" w:color="auto"/>
              <w:bottom w:val="single" w:sz="8" w:space="0" w:color="000000"/>
              <w:right w:val="single" w:sz="8" w:space="0" w:color="auto"/>
            </w:tcBorders>
            <w:vAlign w:val="center"/>
            <w:hideMark/>
          </w:tcPr>
          <w:p w:rsidR="005619B0" w:rsidRDefault="005619B0" w:rsidP="00404EDF">
            <w:pPr>
              <w:spacing w:after="0" w:line="240" w:lineRule="auto"/>
              <w:rPr>
                <w:rFonts w:ascii="Arial CYR" w:hAnsi="Arial CYR" w:cs="Arial CYR"/>
                <w:sz w:val="20"/>
                <w:szCs w:val="20"/>
              </w:rPr>
            </w:pP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300"/>
        </w:trPr>
        <w:tc>
          <w:tcPr>
            <w:tcW w:w="2835" w:type="dxa"/>
            <w:tcBorders>
              <w:top w:val="single" w:sz="4" w:space="0" w:color="auto"/>
              <w:left w:val="single" w:sz="4" w:space="0" w:color="auto"/>
              <w:bottom w:val="single" w:sz="4" w:space="0" w:color="auto"/>
              <w:right w:val="nil"/>
            </w:tcBorders>
            <w:shd w:val="clear" w:color="000000" w:fill="92D05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000 1 00 00000 00 0000 000</w:t>
            </w:r>
          </w:p>
        </w:tc>
        <w:tc>
          <w:tcPr>
            <w:tcW w:w="3119" w:type="dxa"/>
            <w:gridSpan w:val="2"/>
            <w:tcBorders>
              <w:top w:val="single" w:sz="4" w:space="0" w:color="auto"/>
              <w:left w:val="single" w:sz="4" w:space="0" w:color="auto"/>
              <w:bottom w:val="single" w:sz="4" w:space="0" w:color="auto"/>
              <w:right w:val="nil"/>
            </w:tcBorders>
            <w:shd w:val="clear" w:color="000000" w:fill="92D05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 ДОХОДЫ</w:t>
            </w:r>
          </w:p>
        </w:tc>
        <w:tc>
          <w:tcPr>
            <w:tcW w:w="1417" w:type="dxa"/>
            <w:tcBorders>
              <w:top w:val="nil"/>
              <w:left w:val="single" w:sz="4" w:space="0" w:color="auto"/>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2950369</w:t>
            </w:r>
          </w:p>
        </w:tc>
        <w:tc>
          <w:tcPr>
            <w:tcW w:w="1560"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3228270</w:t>
            </w:r>
          </w:p>
        </w:tc>
        <w:tc>
          <w:tcPr>
            <w:tcW w:w="1722"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3254670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300"/>
        </w:trPr>
        <w:tc>
          <w:tcPr>
            <w:tcW w:w="2835" w:type="dxa"/>
            <w:tcBorders>
              <w:top w:val="nil"/>
              <w:left w:val="single" w:sz="4" w:space="0" w:color="auto"/>
              <w:bottom w:val="single" w:sz="4"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182 1 01 00000 00 0000 000</w:t>
            </w:r>
          </w:p>
        </w:tc>
        <w:tc>
          <w:tcPr>
            <w:tcW w:w="3119" w:type="dxa"/>
            <w:gridSpan w:val="2"/>
            <w:tcBorders>
              <w:top w:val="nil"/>
              <w:left w:val="single" w:sz="4" w:space="0" w:color="auto"/>
              <w:bottom w:val="single" w:sz="4" w:space="0" w:color="auto"/>
              <w:right w:val="nil"/>
            </w:tcBorders>
            <w:shd w:val="clear" w:color="000000" w:fill="FFFF00"/>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Налоги на прибыль</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716469</w:t>
            </w:r>
          </w:p>
        </w:tc>
        <w:tc>
          <w:tcPr>
            <w:tcW w:w="1560"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736470</w:t>
            </w:r>
          </w:p>
        </w:tc>
        <w:tc>
          <w:tcPr>
            <w:tcW w:w="1722"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736470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30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182 1 01 01000 00 0000 000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Налоги на прибыль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30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182 1 01 02000 01 0000 110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Налог на доходы физических лиц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716469</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736470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736470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99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182 1 01 02010 01 0000 110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Налог на доходы физических лиц с </w:t>
            </w:r>
            <w:proofErr w:type="spellStart"/>
            <w:r>
              <w:rPr>
                <w:rFonts w:ascii="Arial CYR" w:hAnsi="Arial CYR" w:cs="Arial CYR"/>
                <w:sz w:val="20"/>
                <w:szCs w:val="20"/>
              </w:rPr>
              <w:t>доходов</w:t>
            </w:r>
            <w:proofErr w:type="gramStart"/>
            <w:r>
              <w:rPr>
                <w:rFonts w:ascii="Arial CYR" w:hAnsi="Arial CYR" w:cs="Arial CYR"/>
                <w:sz w:val="20"/>
                <w:szCs w:val="20"/>
              </w:rPr>
              <w:t>,п</w:t>
            </w:r>
            <w:proofErr w:type="gramEnd"/>
            <w:r>
              <w:rPr>
                <w:rFonts w:ascii="Arial CYR" w:hAnsi="Arial CYR" w:cs="Arial CYR"/>
                <w:sz w:val="20"/>
                <w:szCs w:val="20"/>
              </w:rPr>
              <w:t>олученных</w:t>
            </w:r>
            <w:proofErr w:type="spellEnd"/>
            <w:r>
              <w:rPr>
                <w:rFonts w:ascii="Arial CYR" w:hAnsi="Arial CYR" w:cs="Arial CYR"/>
                <w:sz w:val="20"/>
                <w:szCs w:val="20"/>
              </w:rPr>
              <w:t xml:space="preserve"> физическими </w:t>
            </w:r>
            <w:proofErr w:type="spellStart"/>
            <w:r>
              <w:rPr>
                <w:rFonts w:ascii="Arial CYR" w:hAnsi="Arial CYR" w:cs="Arial CYR"/>
                <w:sz w:val="20"/>
                <w:szCs w:val="20"/>
              </w:rPr>
              <w:t>лицами,являющимися</w:t>
            </w:r>
            <w:proofErr w:type="spellEnd"/>
            <w:r>
              <w:rPr>
                <w:rFonts w:ascii="Arial CYR" w:hAnsi="Arial CYR" w:cs="Arial CYR"/>
                <w:sz w:val="20"/>
                <w:szCs w:val="20"/>
              </w:rPr>
              <w:t xml:space="preserve"> налоговыми резидентами Российской Федерации в виде </w:t>
            </w:r>
            <w:proofErr w:type="spellStart"/>
            <w:r>
              <w:rPr>
                <w:rFonts w:ascii="Arial CYR" w:hAnsi="Arial CYR" w:cs="Arial CYR"/>
                <w:sz w:val="20"/>
                <w:szCs w:val="20"/>
              </w:rPr>
              <w:t>дивидентов</w:t>
            </w:r>
            <w:proofErr w:type="spellEnd"/>
            <w:r>
              <w:rPr>
                <w:rFonts w:ascii="Arial CYR" w:hAnsi="Arial CYR" w:cs="Arial CYR"/>
                <w:sz w:val="20"/>
                <w:szCs w:val="20"/>
              </w:rPr>
              <w:t xml:space="preserve"> от долевого участия в деятельности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716469</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736470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736470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99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182 1 01 02010 01 1000 110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Налог на доходы физических лиц с </w:t>
            </w:r>
            <w:proofErr w:type="spellStart"/>
            <w:r>
              <w:rPr>
                <w:rFonts w:ascii="Arial CYR" w:hAnsi="Arial CYR" w:cs="Arial CYR"/>
                <w:sz w:val="20"/>
                <w:szCs w:val="20"/>
              </w:rPr>
              <w:t>доходов</w:t>
            </w:r>
            <w:proofErr w:type="gramStart"/>
            <w:r>
              <w:rPr>
                <w:rFonts w:ascii="Arial CYR" w:hAnsi="Arial CYR" w:cs="Arial CYR"/>
                <w:sz w:val="20"/>
                <w:szCs w:val="20"/>
              </w:rPr>
              <w:t>,п</w:t>
            </w:r>
            <w:proofErr w:type="gramEnd"/>
            <w:r>
              <w:rPr>
                <w:rFonts w:ascii="Arial CYR" w:hAnsi="Arial CYR" w:cs="Arial CYR"/>
                <w:sz w:val="20"/>
                <w:szCs w:val="20"/>
              </w:rPr>
              <w:t>олученных</w:t>
            </w:r>
            <w:proofErr w:type="spellEnd"/>
            <w:r>
              <w:rPr>
                <w:rFonts w:ascii="Arial CYR" w:hAnsi="Arial CYR" w:cs="Arial CYR"/>
                <w:sz w:val="20"/>
                <w:szCs w:val="20"/>
              </w:rPr>
              <w:t xml:space="preserve"> физическими </w:t>
            </w:r>
            <w:proofErr w:type="spellStart"/>
            <w:r>
              <w:rPr>
                <w:rFonts w:ascii="Arial CYR" w:hAnsi="Arial CYR" w:cs="Arial CYR"/>
                <w:sz w:val="20"/>
                <w:szCs w:val="20"/>
              </w:rPr>
              <w:t>лицами,являющимися</w:t>
            </w:r>
            <w:proofErr w:type="spellEnd"/>
            <w:r>
              <w:rPr>
                <w:rFonts w:ascii="Arial CYR" w:hAnsi="Arial CYR" w:cs="Arial CYR"/>
                <w:sz w:val="20"/>
                <w:szCs w:val="20"/>
              </w:rPr>
              <w:t xml:space="preserve"> налоговыми резидентами Российской Федерации в виде </w:t>
            </w:r>
            <w:proofErr w:type="spellStart"/>
            <w:r>
              <w:rPr>
                <w:rFonts w:ascii="Arial CYR" w:hAnsi="Arial CYR" w:cs="Arial CYR"/>
                <w:sz w:val="20"/>
                <w:szCs w:val="20"/>
              </w:rPr>
              <w:t>дивидентов</w:t>
            </w:r>
            <w:proofErr w:type="spellEnd"/>
            <w:r>
              <w:rPr>
                <w:rFonts w:ascii="Arial CYR" w:hAnsi="Arial CYR" w:cs="Arial CYR"/>
                <w:sz w:val="20"/>
                <w:szCs w:val="20"/>
              </w:rPr>
              <w:t xml:space="preserve"> от долевого участия в деятельности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716469</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736470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736470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00"/>
        </w:trPr>
        <w:tc>
          <w:tcPr>
            <w:tcW w:w="2835" w:type="dxa"/>
            <w:tcBorders>
              <w:top w:val="nil"/>
              <w:left w:val="single" w:sz="4" w:space="0" w:color="auto"/>
              <w:bottom w:val="single" w:sz="4"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182 1 03 00000 00  0000 000</w:t>
            </w:r>
          </w:p>
        </w:tc>
        <w:tc>
          <w:tcPr>
            <w:tcW w:w="3119" w:type="dxa"/>
            <w:gridSpan w:val="2"/>
            <w:tcBorders>
              <w:top w:val="nil"/>
              <w:left w:val="single" w:sz="4" w:space="0" w:color="auto"/>
              <w:bottom w:val="single" w:sz="4" w:space="0" w:color="auto"/>
              <w:right w:val="nil"/>
            </w:tcBorders>
            <w:shd w:val="clear" w:color="000000" w:fill="FFFF0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Налоги на товары</w:t>
            </w:r>
            <w:proofErr w:type="gramStart"/>
            <w:r>
              <w:rPr>
                <w:rFonts w:ascii="Arial CYR" w:hAnsi="Arial CYR" w:cs="Arial CYR"/>
                <w:b/>
                <w:bCs/>
                <w:sz w:val="20"/>
                <w:szCs w:val="20"/>
              </w:rPr>
              <w:t>,(</w:t>
            </w:r>
            <w:proofErr w:type="spellStart"/>
            <w:proofErr w:type="gramEnd"/>
            <w:r>
              <w:rPr>
                <w:rFonts w:ascii="Arial CYR" w:hAnsi="Arial CYR" w:cs="Arial CYR"/>
                <w:b/>
                <w:bCs/>
                <w:sz w:val="20"/>
                <w:szCs w:val="20"/>
              </w:rPr>
              <w:t>работы,услуги</w:t>
            </w:r>
            <w:proofErr w:type="spellEnd"/>
            <w:r>
              <w:rPr>
                <w:rFonts w:ascii="Arial CYR" w:hAnsi="Arial CYR" w:cs="Arial CYR"/>
                <w:b/>
                <w:bCs/>
                <w:sz w:val="20"/>
                <w:szCs w:val="20"/>
              </w:rPr>
              <w:t>),реализуемые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1998900</w:t>
            </w:r>
          </w:p>
        </w:tc>
        <w:tc>
          <w:tcPr>
            <w:tcW w:w="1560"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2254800</w:t>
            </w:r>
          </w:p>
        </w:tc>
        <w:tc>
          <w:tcPr>
            <w:tcW w:w="1722"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2281200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0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182 1 03 02000 01 0000 000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Акцизы по подакцизным товара</w:t>
            </w:r>
            <w:proofErr w:type="gramStart"/>
            <w:r>
              <w:rPr>
                <w:rFonts w:ascii="Arial CYR" w:hAnsi="Arial CYR" w:cs="Arial CYR"/>
                <w:sz w:val="20"/>
                <w:szCs w:val="20"/>
              </w:rPr>
              <w:t>м(</w:t>
            </w:r>
            <w:proofErr w:type="gramEnd"/>
            <w:r>
              <w:rPr>
                <w:rFonts w:ascii="Arial CYR" w:hAnsi="Arial CYR" w:cs="Arial CYR"/>
                <w:sz w:val="20"/>
                <w:szCs w:val="20"/>
              </w:rPr>
              <w:t>продукции),производимым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1998900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2254800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2281200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136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xml:space="preserve">182 1 03 02230 01 0000 110 </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592800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592800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682400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8A049D">
        <w:trPr>
          <w:gridAfter w:val="1"/>
          <w:wAfter w:w="1677" w:type="dxa"/>
          <w:trHeight w:val="438"/>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xml:space="preserve">182 1 03 02240 01 0000 110 </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Доходы от уплаты акцизов на моторные масла для дизельных и (или) карбюраторны</w:t>
            </w:r>
            <w:proofErr w:type="gramStart"/>
            <w:r>
              <w:rPr>
                <w:rFonts w:ascii="Arial CYR" w:hAnsi="Arial CYR" w:cs="Arial CYR"/>
                <w:sz w:val="20"/>
                <w:szCs w:val="20"/>
              </w:rPr>
              <w:t>х(</w:t>
            </w:r>
            <w:proofErr w:type="spellStart"/>
            <w:proofErr w:type="gramEnd"/>
            <w:r>
              <w:rPr>
                <w:rFonts w:ascii="Arial CYR" w:hAnsi="Arial CYR" w:cs="Arial CYR"/>
                <w:sz w:val="20"/>
                <w:szCs w:val="20"/>
              </w:rPr>
              <w:t>инжекторных</w:t>
            </w:r>
            <w:proofErr w:type="spellEnd"/>
            <w:r>
              <w:rPr>
                <w:rFonts w:ascii="Arial CYR" w:hAnsi="Arial CYR" w:cs="Arial CYR"/>
                <w:sz w:val="20"/>
                <w:szCs w:val="20"/>
              </w:rPr>
              <w:t>)</w:t>
            </w:r>
            <w:proofErr w:type="spellStart"/>
            <w:r>
              <w:rPr>
                <w:rFonts w:ascii="Arial CYR" w:hAnsi="Arial CYR" w:cs="Arial CYR"/>
                <w:sz w:val="20"/>
                <w:szCs w:val="20"/>
              </w:rPr>
              <w:t>двигателей,подлежащие</w:t>
            </w:r>
            <w:proofErr w:type="spellEnd"/>
            <w:r>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rFonts w:ascii="Arial CYR" w:hAnsi="Arial CYR" w:cs="Arial CYR"/>
                <w:sz w:val="20"/>
                <w:szCs w:val="20"/>
              </w:rPr>
              <w:lastRenderedPageBreak/>
              <w:t>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lastRenderedPageBreak/>
              <w:t>7755</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7754</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7754</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142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lastRenderedPageBreak/>
              <w:t xml:space="preserve">182 1 03 02250 01 0000 110 </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Доходы от уплаты акцизов на автомобильный </w:t>
            </w:r>
            <w:proofErr w:type="spellStart"/>
            <w:r>
              <w:rPr>
                <w:rFonts w:ascii="Arial CYR" w:hAnsi="Arial CYR" w:cs="Arial CYR"/>
                <w:sz w:val="20"/>
                <w:szCs w:val="20"/>
              </w:rPr>
              <w:t>бензин</w:t>
            </w:r>
            <w:proofErr w:type="gramStart"/>
            <w:r>
              <w:rPr>
                <w:rFonts w:ascii="Arial CYR" w:hAnsi="Arial CYR" w:cs="Arial CYR"/>
                <w:sz w:val="20"/>
                <w:szCs w:val="20"/>
              </w:rPr>
              <w:t>,п</w:t>
            </w:r>
            <w:proofErr w:type="gramEnd"/>
            <w:r>
              <w:rPr>
                <w:rFonts w:ascii="Arial CYR" w:hAnsi="Arial CYR" w:cs="Arial CYR"/>
                <w:sz w:val="20"/>
                <w:szCs w:val="20"/>
              </w:rPr>
              <w:t>одлежащие</w:t>
            </w:r>
            <w:proofErr w:type="spellEnd"/>
            <w:r>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1389590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1645490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1582290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1305"/>
        </w:trPr>
        <w:tc>
          <w:tcPr>
            <w:tcW w:w="2835"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xml:space="preserve">182 1 03 02260 01 0000 110 </w:t>
            </w:r>
          </w:p>
        </w:tc>
        <w:tc>
          <w:tcPr>
            <w:tcW w:w="3119" w:type="dxa"/>
            <w:gridSpan w:val="2"/>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Доходы от уплаты акцизов на прямогонный </w:t>
            </w:r>
            <w:proofErr w:type="spellStart"/>
            <w:r>
              <w:rPr>
                <w:rFonts w:ascii="Arial CYR" w:hAnsi="Arial CYR" w:cs="Arial CYR"/>
                <w:sz w:val="20"/>
                <w:szCs w:val="20"/>
              </w:rPr>
              <w:t>бензин</w:t>
            </w:r>
            <w:proofErr w:type="gramStart"/>
            <w:r>
              <w:rPr>
                <w:rFonts w:ascii="Arial CYR" w:hAnsi="Arial CYR" w:cs="Arial CYR"/>
                <w:sz w:val="20"/>
                <w:szCs w:val="20"/>
              </w:rPr>
              <w:t>,п</w:t>
            </w:r>
            <w:proofErr w:type="gramEnd"/>
            <w:r>
              <w:rPr>
                <w:rFonts w:ascii="Arial CYR" w:hAnsi="Arial CYR" w:cs="Arial CYR"/>
                <w:sz w:val="20"/>
                <w:szCs w:val="20"/>
              </w:rPr>
              <w:t>одлежащие</w:t>
            </w:r>
            <w:proofErr w:type="spellEnd"/>
            <w:r>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8755</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8756</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8756</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390"/>
        </w:trPr>
        <w:tc>
          <w:tcPr>
            <w:tcW w:w="2835" w:type="dxa"/>
            <w:tcBorders>
              <w:top w:val="single" w:sz="4" w:space="0" w:color="auto"/>
              <w:left w:val="single" w:sz="8" w:space="0" w:color="auto"/>
              <w:bottom w:val="single" w:sz="4"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182 1 05 00000 00 0000 000</w:t>
            </w:r>
          </w:p>
        </w:tc>
        <w:tc>
          <w:tcPr>
            <w:tcW w:w="3119" w:type="dxa"/>
            <w:gridSpan w:val="2"/>
            <w:tcBorders>
              <w:top w:val="single" w:sz="4" w:space="0" w:color="auto"/>
              <w:left w:val="single" w:sz="4" w:space="0" w:color="auto"/>
              <w:bottom w:val="single" w:sz="4" w:space="0" w:color="auto"/>
              <w:right w:val="nil"/>
            </w:tcBorders>
            <w:shd w:val="clear" w:color="000000" w:fill="FFFF0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rPr>
            </w:pPr>
            <w:r>
              <w:rPr>
                <w:rFonts w:ascii="Arial CYR" w:hAnsi="Arial CYR" w:cs="Arial CYR"/>
                <w:b/>
                <w:bCs/>
              </w:rPr>
              <w:t>11000</w:t>
            </w:r>
          </w:p>
        </w:tc>
        <w:tc>
          <w:tcPr>
            <w:tcW w:w="1560"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12000</w:t>
            </w:r>
          </w:p>
        </w:tc>
        <w:tc>
          <w:tcPr>
            <w:tcW w:w="1722"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12000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 </w:t>
            </w:r>
          </w:p>
        </w:tc>
      </w:tr>
      <w:tr w:rsidR="005619B0" w:rsidTr="007A03DC">
        <w:trPr>
          <w:gridAfter w:val="1"/>
          <w:wAfter w:w="1677" w:type="dxa"/>
          <w:trHeight w:val="435"/>
        </w:trPr>
        <w:tc>
          <w:tcPr>
            <w:tcW w:w="2835" w:type="dxa"/>
            <w:tcBorders>
              <w:top w:val="nil"/>
              <w:left w:val="single" w:sz="8"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182 1 05 03000 01 0000 110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11000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12000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12000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r>
      <w:tr w:rsidR="005619B0" w:rsidTr="007A03DC">
        <w:trPr>
          <w:gridAfter w:val="1"/>
          <w:wAfter w:w="1677" w:type="dxa"/>
          <w:trHeight w:val="435"/>
        </w:trPr>
        <w:tc>
          <w:tcPr>
            <w:tcW w:w="2835" w:type="dxa"/>
            <w:tcBorders>
              <w:top w:val="nil"/>
              <w:left w:val="single" w:sz="4" w:space="0" w:color="auto"/>
              <w:bottom w:val="single" w:sz="4"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182 1 06 00000 00 0000 000</w:t>
            </w:r>
          </w:p>
        </w:tc>
        <w:tc>
          <w:tcPr>
            <w:tcW w:w="3119" w:type="dxa"/>
            <w:gridSpan w:val="2"/>
            <w:tcBorders>
              <w:top w:val="nil"/>
              <w:left w:val="single" w:sz="4" w:space="0" w:color="auto"/>
              <w:bottom w:val="single" w:sz="4" w:space="0" w:color="auto"/>
              <w:right w:val="nil"/>
            </w:tcBorders>
            <w:shd w:val="clear" w:color="000000" w:fill="FFFF00"/>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Налоги на имущество</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175000</w:t>
            </w:r>
          </w:p>
        </w:tc>
        <w:tc>
          <w:tcPr>
            <w:tcW w:w="1560"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176000</w:t>
            </w:r>
          </w:p>
        </w:tc>
        <w:tc>
          <w:tcPr>
            <w:tcW w:w="1722"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176000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r>
      <w:tr w:rsidR="005619B0" w:rsidTr="007A03DC">
        <w:trPr>
          <w:gridAfter w:val="1"/>
          <w:wAfter w:w="1677" w:type="dxa"/>
          <w:trHeight w:val="85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182 1 06 01030 10 0000 110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25000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26000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26000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r>
      <w:tr w:rsidR="005619B0" w:rsidTr="007A03DC">
        <w:trPr>
          <w:gridAfter w:val="1"/>
          <w:wAfter w:w="1677" w:type="dxa"/>
          <w:trHeight w:val="39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182 1 06 06000 00 0000 110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Земельный налог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150000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150000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150000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r>
      <w:tr w:rsidR="005619B0" w:rsidTr="007A03DC">
        <w:trPr>
          <w:gridAfter w:val="1"/>
          <w:wAfter w:w="1677" w:type="dxa"/>
          <w:trHeight w:val="840"/>
        </w:trPr>
        <w:tc>
          <w:tcPr>
            <w:tcW w:w="2835" w:type="dxa"/>
            <w:tcBorders>
              <w:top w:val="nil"/>
              <w:left w:val="single" w:sz="8"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182 1 06 06033 10 1000 110</w:t>
            </w:r>
          </w:p>
        </w:tc>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5619B0" w:rsidRDefault="005619B0" w:rsidP="00404EDF">
            <w:pPr>
              <w:spacing w:after="0" w:line="240" w:lineRule="auto"/>
              <w:rPr>
                <w:color w:val="000000"/>
              </w:rPr>
            </w:pPr>
            <w:r>
              <w:rPr>
                <w:color w:val="000000"/>
              </w:rPr>
              <w:t>Земельный налог с организаций, обладающих земельным участком, расположенным в границах сельских поселений (сумма платежа)</w:t>
            </w:r>
          </w:p>
        </w:tc>
        <w:tc>
          <w:tcPr>
            <w:tcW w:w="1417"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r>
      <w:tr w:rsidR="005619B0" w:rsidTr="007A03DC">
        <w:trPr>
          <w:gridAfter w:val="1"/>
          <w:wAfter w:w="1677" w:type="dxa"/>
          <w:trHeight w:val="103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182 1 06 06043 10 0000 110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Земельный </w:t>
            </w:r>
            <w:proofErr w:type="spellStart"/>
            <w:r>
              <w:rPr>
                <w:rFonts w:ascii="Arial CYR" w:hAnsi="Arial CYR" w:cs="Arial CYR"/>
                <w:sz w:val="20"/>
                <w:szCs w:val="20"/>
              </w:rPr>
              <w:t>налог</w:t>
            </w:r>
            <w:proofErr w:type="gramStart"/>
            <w:r>
              <w:rPr>
                <w:rFonts w:ascii="Arial CYR" w:hAnsi="Arial CYR" w:cs="Arial CYR"/>
                <w:sz w:val="20"/>
                <w:szCs w:val="20"/>
              </w:rPr>
              <w:t>,с</w:t>
            </w:r>
            <w:proofErr w:type="spellEnd"/>
            <w:proofErr w:type="gramEnd"/>
            <w:r>
              <w:rPr>
                <w:rFonts w:ascii="Arial CYR" w:hAnsi="Arial CYR" w:cs="Arial CYR"/>
                <w:sz w:val="20"/>
                <w:szCs w:val="20"/>
              </w:rPr>
              <w:t xml:space="preserve"> физических </w:t>
            </w:r>
            <w:proofErr w:type="spellStart"/>
            <w:r>
              <w:rPr>
                <w:rFonts w:ascii="Arial CYR" w:hAnsi="Arial CYR" w:cs="Arial CYR"/>
                <w:sz w:val="20"/>
                <w:szCs w:val="20"/>
              </w:rPr>
              <w:t>лиц,обладающих</w:t>
            </w:r>
            <w:proofErr w:type="spellEnd"/>
            <w:r>
              <w:rPr>
                <w:rFonts w:ascii="Arial CYR" w:hAnsi="Arial CYR" w:cs="Arial CYR"/>
                <w:sz w:val="20"/>
                <w:szCs w:val="20"/>
              </w:rPr>
              <w:t xml:space="preserve">  земельным </w:t>
            </w:r>
            <w:proofErr w:type="spellStart"/>
            <w:r>
              <w:rPr>
                <w:rFonts w:ascii="Arial CYR" w:hAnsi="Arial CYR" w:cs="Arial CYR"/>
                <w:sz w:val="20"/>
                <w:szCs w:val="20"/>
              </w:rPr>
              <w:t>участком,расположенным</w:t>
            </w:r>
            <w:proofErr w:type="spellEnd"/>
            <w:r>
              <w:rPr>
                <w:rFonts w:ascii="Arial CYR" w:hAnsi="Arial CYR" w:cs="Arial CYR"/>
                <w:sz w:val="20"/>
                <w:szCs w:val="20"/>
              </w:rPr>
              <w:t xml:space="preserve">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145000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145000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145000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r>
      <w:tr w:rsidR="005619B0" w:rsidTr="007A03DC">
        <w:trPr>
          <w:gridAfter w:val="1"/>
          <w:wAfter w:w="1677" w:type="dxa"/>
          <w:trHeight w:val="1035"/>
        </w:trPr>
        <w:tc>
          <w:tcPr>
            <w:tcW w:w="2835" w:type="dxa"/>
            <w:tcBorders>
              <w:top w:val="nil"/>
              <w:left w:val="single" w:sz="8" w:space="0" w:color="auto"/>
              <w:bottom w:val="single" w:sz="4"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026 1 11 00000 00 0000 000</w:t>
            </w:r>
          </w:p>
        </w:tc>
        <w:tc>
          <w:tcPr>
            <w:tcW w:w="3119" w:type="dxa"/>
            <w:gridSpan w:val="2"/>
            <w:tcBorders>
              <w:top w:val="nil"/>
              <w:left w:val="single" w:sz="4" w:space="0" w:color="auto"/>
              <w:bottom w:val="single" w:sz="4" w:space="0" w:color="auto"/>
              <w:right w:val="nil"/>
            </w:tcBorders>
            <w:shd w:val="clear" w:color="000000" w:fill="FFFF0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rPr>
            </w:pPr>
            <w:r>
              <w:rPr>
                <w:rFonts w:ascii="Arial CYR" w:hAnsi="Arial CYR" w:cs="Arial CYR"/>
                <w:b/>
                <w:bCs/>
              </w:rPr>
              <w:t>49000</w:t>
            </w:r>
          </w:p>
        </w:tc>
        <w:tc>
          <w:tcPr>
            <w:tcW w:w="1560"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49000</w:t>
            </w:r>
          </w:p>
        </w:tc>
        <w:tc>
          <w:tcPr>
            <w:tcW w:w="1722"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49000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 </w:t>
            </w:r>
          </w:p>
        </w:tc>
      </w:tr>
      <w:tr w:rsidR="005619B0" w:rsidTr="007A03DC">
        <w:trPr>
          <w:gridAfter w:val="1"/>
          <w:wAfter w:w="1677" w:type="dxa"/>
          <w:trHeight w:val="540"/>
        </w:trPr>
        <w:tc>
          <w:tcPr>
            <w:tcW w:w="2835" w:type="dxa"/>
            <w:tcBorders>
              <w:top w:val="nil"/>
              <w:left w:val="single" w:sz="8"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026 1 11 05013 10 0000 120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Доходы, получаемые в виде арендной  платы за земельные участки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w:t>
            </w:r>
            <w:r>
              <w:rPr>
                <w:rFonts w:ascii="Arial CYR" w:hAnsi="Arial CYR" w:cs="Arial CYR"/>
                <w:sz w:val="20"/>
                <w:szCs w:val="20"/>
              </w:rPr>
              <w:lastRenderedPageBreak/>
              <w:t>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lastRenderedPageBreak/>
              <w:t> </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r>
      <w:tr w:rsidR="005619B0" w:rsidTr="007A03DC">
        <w:trPr>
          <w:gridAfter w:val="1"/>
          <w:wAfter w:w="1677" w:type="dxa"/>
          <w:trHeight w:val="540"/>
        </w:trPr>
        <w:tc>
          <w:tcPr>
            <w:tcW w:w="2835" w:type="dxa"/>
            <w:tcBorders>
              <w:top w:val="nil"/>
              <w:left w:val="single" w:sz="8"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lastRenderedPageBreak/>
              <w:t>026 1 11 05025 10 0000 120</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Доходы, получаемые в виде арендной  платы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а также </w:t>
            </w:r>
            <w:proofErr w:type="spellStart"/>
            <w:r>
              <w:rPr>
                <w:rFonts w:ascii="Arial CYR" w:hAnsi="Arial CYR" w:cs="Arial CYR"/>
                <w:sz w:val="20"/>
                <w:szCs w:val="20"/>
              </w:rPr>
              <w:t>ср-ва</w:t>
            </w:r>
            <w:proofErr w:type="spellEnd"/>
            <w:r>
              <w:rPr>
                <w:rFonts w:ascii="Arial CYR" w:hAnsi="Arial CYR" w:cs="Arial CYR"/>
                <w:sz w:val="20"/>
                <w:szCs w:val="20"/>
              </w:rPr>
              <w:t xml:space="preserve">  от </w:t>
            </w:r>
            <w:proofErr w:type="spellStart"/>
            <w:r>
              <w:rPr>
                <w:rFonts w:ascii="Arial CYR" w:hAnsi="Arial CYR" w:cs="Arial CYR"/>
                <w:sz w:val="20"/>
                <w:szCs w:val="20"/>
              </w:rPr>
              <w:t>подажи</w:t>
            </w:r>
            <w:proofErr w:type="spellEnd"/>
            <w:r>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Pr>
                <w:rFonts w:ascii="Arial CYR" w:hAnsi="Arial CYR" w:cs="Arial CYR"/>
                <w:sz w:val="20"/>
                <w:szCs w:val="20"/>
              </w:rPr>
              <w:t>иключений</w:t>
            </w:r>
            <w:proofErr w:type="spellEnd"/>
            <w:r>
              <w:rPr>
                <w:rFonts w:ascii="Arial CYR" w:hAnsi="Arial CYR" w:cs="Arial CYR"/>
                <w:sz w:val="20"/>
                <w:szCs w:val="20"/>
              </w:rPr>
              <w:t xml:space="preserve"> земельных участков муниципальных бюджетных </w:t>
            </w:r>
            <w:proofErr w:type="spellStart"/>
            <w:r>
              <w:rPr>
                <w:rFonts w:ascii="Arial CYR" w:hAnsi="Arial CYR" w:cs="Arial CYR"/>
                <w:sz w:val="20"/>
                <w:szCs w:val="20"/>
              </w:rPr>
              <w:t>иавтономных</w:t>
            </w:r>
            <w:proofErr w:type="spellEnd"/>
            <w:r>
              <w:rPr>
                <w:rFonts w:ascii="Arial CYR" w:hAnsi="Arial CYR" w:cs="Arial CYR"/>
                <w:sz w:val="20"/>
                <w:szCs w:val="20"/>
              </w:rPr>
              <w:t xml:space="preserve"> учреждений)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49000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49000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49000</w:t>
            </w:r>
          </w:p>
        </w:tc>
        <w:tc>
          <w:tcPr>
            <w:tcW w:w="913" w:type="dxa"/>
            <w:tcBorders>
              <w:top w:val="nil"/>
              <w:left w:val="nil"/>
              <w:bottom w:val="nil"/>
              <w:right w:val="nil"/>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r>
      <w:tr w:rsidR="005619B0" w:rsidTr="007A03DC">
        <w:trPr>
          <w:gridAfter w:val="1"/>
          <w:wAfter w:w="1677" w:type="dxa"/>
          <w:trHeight w:val="540"/>
        </w:trPr>
        <w:tc>
          <w:tcPr>
            <w:tcW w:w="2835" w:type="dxa"/>
            <w:tcBorders>
              <w:top w:val="single" w:sz="8" w:space="0" w:color="auto"/>
              <w:left w:val="single" w:sz="4" w:space="0" w:color="auto"/>
              <w:bottom w:val="single" w:sz="8" w:space="0" w:color="auto"/>
              <w:right w:val="nil"/>
            </w:tcBorders>
            <w:shd w:val="clear" w:color="000000" w:fill="92D050"/>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3119" w:type="dxa"/>
            <w:gridSpan w:val="2"/>
            <w:tcBorders>
              <w:top w:val="single" w:sz="8" w:space="0" w:color="auto"/>
              <w:left w:val="single" w:sz="4" w:space="0" w:color="auto"/>
              <w:bottom w:val="single" w:sz="8" w:space="0" w:color="auto"/>
              <w:right w:val="nil"/>
            </w:tcBorders>
            <w:shd w:val="clear" w:color="000000" w:fill="92D05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ИТОГО  СОБСТВЕННЫХ ДОХОДОВ</w:t>
            </w:r>
            <w:proofErr w:type="gramStart"/>
            <w:r>
              <w:rPr>
                <w:rFonts w:ascii="Arial CYR" w:hAnsi="Arial CYR" w:cs="Arial CYR"/>
                <w:b/>
                <w:bCs/>
                <w:sz w:val="20"/>
                <w:szCs w:val="20"/>
              </w:rPr>
              <w:t xml:space="preserve"> :</w:t>
            </w:r>
            <w:proofErr w:type="gramEnd"/>
          </w:p>
        </w:tc>
        <w:tc>
          <w:tcPr>
            <w:tcW w:w="1417"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2950369</w:t>
            </w:r>
          </w:p>
        </w:tc>
        <w:tc>
          <w:tcPr>
            <w:tcW w:w="1560"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3228270</w:t>
            </w:r>
          </w:p>
        </w:tc>
        <w:tc>
          <w:tcPr>
            <w:tcW w:w="1722"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3254670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15"/>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030 2 00 00000 00 0000 000</w:t>
            </w:r>
          </w:p>
        </w:tc>
        <w:tc>
          <w:tcPr>
            <w:tcW w:w="3119" w:type="dxa"/>
            <w:gridSpan w:val="2"/>
            <w:tcBorders>
              <w:top w:val="single" w:sz="4" w:space="0" w:color="auto"/>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8"/>
                <w:szCs w:val="28"/>
              </w:rPr>
            </w:pPr>
            <w:r>
              <w:rPr>
                <w:rFonts w:ascii="Arial CYR" w:hAnsi="Arial CYR" w:cs="Arial CYR"/>
                <w:b/>
                <w:bCs/>
                <w:sz w:val="28"/>
                <w:szCs w:val="28"/>
              </w:rPr>
              <w:t>7705900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8"/>
                <w:szCs w:val="28"/>
              </w:rPr>
            </w:pPr>
            <w:r>
              <w:rPr>
                <w:rFonts w:ascii="Arial CYR" w:hAnsi="Arial CYR" w:cs="Arial CYR"/>
                <w:b/>
                <w:bCs/>
                <w:sz w:val="28"/>
                <w:szCs w:val="28"/>
              </w:rPr>
              <w:t>6264300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8"/>
                <w:szCs w:val="28"/>
              </w:rPr>
            </w:pPr>
            <w:r>
              <w:rPr>
                <w:rFonts w:ascii="Arial CYR" w:hAnsi="Arial CYR" w:cs="Arial CYR"/>
                <w:b/>
                <w:bCs/>
                <w:sz w:val="28"/>
                <w:szCs w:val="28"/>
              </w:rPr>
              <w:t>6294000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1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030 2 02 00000 00 0000 151</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7705900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6264300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6294000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52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030 2 02 10000 00 0000 151</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Дотации бюджетам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7032000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6159300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6186300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1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030 2 02 15001 10 0000 151</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7032000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6159300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6186300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1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i/>
                <w:iCs/>
                <w:sz w:val="20"/>
                <w:szCs w:val="20"/>
              </w:rPr>
            </w:pPr>
            <w:r>
              <w:rPr>
                <w:rFonts w:ascii="Arial CYR" w:hAnsi="Arial CYR" w:cs="Arial CYR"/>
                <w:i/>
                <w:iCs/>
                <w:sz w:val="20"/>
                <w:szCs w:val="20"/>
              </w:rPr>
              <w:t>в том числе:</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213600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81300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122500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0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i/>
                <w:iCs/>
                <w:sz w:val="20"/>
                <w:szCs w:val="20"/>
              </w:rPr>
            </w:pPr>
            <w:r>
              <w:rPr>
                <w:rFonts w:ascii="Arial CYR" w:hAnsi="Arial CYR" w:cs="Arial CYR"/>
                <w:i/>
                <w:iCs/>
                <w:sz w:val="20"/>
                <w:szCs w:val="20"/>
              </w:rPr>
              <w:t> </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6818400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6078000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6063800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75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030 2 02 20000 00 0000 151 </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435500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8A049D">
        <w:trPr>
          <w:gridAfter w:val="1"/>
          <w:wAfter w:w="1677" w:type="dxa"/>
          <w:trHeight w:val="41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030 2 02 29999 00 0000 151</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Прочие субсидии </w:t>
            </w:r>
            <w:proofErr w:type="gramStart"/>
            <w:r>
              <w:rPr>
                <w:rFonts w:ascii="Arial CYR" w:hAnsi="Arial CYR" w:cs="Arial CYR"/>
                <w:sz w:val="20"/>
                <w:szCs w:val="20"/>
              </w:rPr>
              <w:t>-в</w:t>
            </w:r>
            <w:proofErr w:type="gramEnd"/>
            <w:r>
              <w:rPr>
                <w:rFonts w:ascii="Arial CYR" w:hAnsi="Arial CYR" w:cs="Arial CYR"/>
                <w:sz w:val="20"/>
                <w:szCs w:val="20"/>
              </w:rPr>
              <w:t>сего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8A049D">
        <w:trPr>
          <w:gridAfter w:val="1"/>
          <w:wAfter w:w="1677" w:type="dxa"/>
          <w:trHeight w:val="27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i/>
                <w:iCs/>
                <w:sz w:val="20"/>
                <w:szCs w:val="20"/>
              </w:rPr>
            </w:pPr>
            <w:r>
              <w:rPr>
                <w:rFonts w:ascii="Arial CYR" w:hAnsi="Arial CYR" w:cs="Arial CYR"/>
                <w:i/>
                <w:iCs/>
                <w:sz w:val="20"/>
                <w:szCs w:val="20"/>
              </w:rPr>
              <w:t>в том числе:</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93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030 2 02 29999 10 0000 151</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Субсидии на реализацию мероприятий перечня проектов народных инициатив на 2017 год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435500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9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i/>
                <w:iCs/>
                <w:sz w:val="20"/>
                <w:szCs w:val="20"/>
              </w:rPr>
            </w:pPr>
            <w:r>
              <w:rPr>
                <w:rFonts w:ascii="Arial CYR" w:hAnsi="Arial CYR" w:cs="Arial CYR"/>
                <w:i/>
                <w:iCs/>
                <w:sz w:val="20"/>
                <w:szCs w:val="20"/>
              </w:rPr>
              <w:t xml:space="preserve">Прочие </w:t>
            </w:r>
            <w:proofErr w:type="spellStart"/>
            <w:r>
              <w:rPr>
                <w:rFonts w:ascii="Arial CYR" w:hAnsi="Arial CYR" w:cs="Arial CYR"/>
                <w:i/>
                <w:iCs/>
                <w:sz w:val="20"/>
                <w:szCs w:val="20"/>
              </w:rPr>
              <w:t>субсидии</w:t>
            </w:r>
            <w:proofErr w:type="gramStart"/>
            <w:r>
              <w:rPr>
                <w:rFonts w:ascii="Arial CYR" w:hAnsi="Arial CYR" w:cs="Arial CYR"/>
                <w:i/>
                <w:iCs/>
                <w:sz w:val="20"/>
                <w:szCs w:val="20"/>
              </w:rPr>
              <w:t>,з</w:t>
            </w:r>
            <w:proofErr w:type="gramEnd"/>
            <w:r>
              <w:rPr>
                <w:rFonts w:ascii="Arial CYR" w:hAnsi="Arial CYR" w:cs="Arial CYR"/>
                <w:i/>
                <w:iCs/>
                <w:sz w:val="20"/>
                <w:szCs w:val="20"/>
              </w:rPr>
              <w:t>ачисляемые</w:t>
            </w:r>
            <w:proofErr w:type="spellEnd"/>
            <w:r>
              <w:rPr>
                <w:rFonts w:ascii="Arial CYR" w:hAnsi="Arial CYR" w:cs="Arial CYR"/>
                <w:i/>
                <w:iCs/>
                <w:sz w:val="20"/>
                <w:szCs w:val="20"/>
              </w:rPr>
              <w:t xml:space="preserve"> в бюджеты сельских поселений на зарплату </w:t>
            </w:r>
            <w:proofErr w:type="spellStart"/>
            <w:r>
              <w:rPr>
                <w:rFonts w:ascii="Arial CYR" w:hAnsi="Arial CYR" w:cs="Arial CYR"/>
                <w:i/>
                <w:iCs/>
                <w:sz w:val="20"/>
                <w:szCs w:val="20"/>
              </w:rPr>
              <w:t>c</w:t>
            </w:r>
            <w:proofErr w:type="spellEnd"/>
            <w:r>
              <w:rPr>
                <w:rFonts w:ascii="Arial CYR" w:hAnsi="Arial CYR" w:cs="Arial CYR"/>
                <w:i/>
                <w:iCs/>
                <w:sz w:val="20"/>
                <w:szCs w:val="20"/>
              </w:rPr>
              <w:t xml:space="preserve"> начислениями Главе и аппарату</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60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i/>
                <w:iCs/>
                <w:sz w:val="20"/>
                <w:szCs w:val="20"/>
              </w:rPr>
            </w:pPr>
            <w:r>
              <w:rPr>
                <w:rFonts w:ascii="Arial CYR" w:hAnsi="Arial CYR" w:cs="Arial CYR"/>
                <w:i/>
                <w:iCs/>
                <w:sz w:val="20"/>
                <w:szCs w:val="20"/>
              </w:rPr>
              <w:t xml:space="preserve">в том </w:t>
            </w:r>
            <w:proofErr w:type="spellStart"/>
            <w:r>
              <w:rPr>
                <w:rFonts w:ascii="Arial CYR" w:hAnsi="Arial CYR" w:cs="Arial CYR"/>
                <w:i/>
                <w:iCs/>
                <w:sz w:val="20"/>
                <w:szCs w:val="20"/>
              </w:rPr>
              <w:t>числе</w:t>
            </w:r>
            <w:proofErr w:type="gramStart"/>
            <w:r>
              <w:rPr>
                <w:rFonts w:ascii="Arial CYR" w:hAnsi="Arial CYR" w:cs="Arial CYR"/>
                <w:i/>
                <w:iCs/>
                <w:sz w:val="20"/>
                <w:szCs w:val="20"/>
              </w:rPr>
              <w:t>:з</w:t>
            </w:r>
            <w:proofErr w:type="gramEnd"/>
            <w:r>
              <w:rPr>
                <w:rFonts w:ascii="Arial CYR" w:hAnsi="Arial CYR" w:cs="Arial CYR"/>
                <w:i/>
                <w:iCs/>
                <w:sz w:val="20"/>
                <w:szCs w:val="20"/>
              </w:rPr>
              <w:t>аработная</w:t>
            </w:r>
            <w:proofErr w:type="spellEnd"/>
            <w:r>
              <w:rPr>
                <w:rFonts w:ascii="Arial CYR" w:hAnsi="Arial CYR" w:cs="Arial CYR"/>
                <w:i/>
                <w:iCs/>
                <w:sz w:val="20"/>
                <w:szCs w:val="20"/>
              </w:rPr>
              <w:t xml:space="preserve"> плата  и начисления на </w:t>
            </w:r>
            <w:proofErr w:type="spellStart"/>
            <w:r>
              <w:rPr>
                <w:rFonts w:ascii="Arial CYR" w:hAnsi="Arial CYR" w:cs="Arial CYR"/>
                <w:i/>
                <w:iCs/>
                <w:sz w:val="20"/>
                <w:szCs w:val="20"/>
              </w:rPr>
              <w:t>зплату</w:t>
            </w:r>
            <w:proofErr w:type="spellEnd"/>
            <w:r>
              <w:rPr>
                <w:rFonts w:ascii="Arial CYR" w:hAnsi="Arial CYR" w:cs="Arial CYR"/>
                <w:i/>
                <w:iCs/>
                <w:sz w:val="20"/>
                <w:szCs w:val="20"/>
              </w:rPr>
              <w:t xml:space="preserve"> для работников культуры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540"/>
        </w:trPr>
        <w:tc>
          <w:tcPr>
            <w:tcW w:w="2835" w:type="dxa"/>
            <w:tcBorders>
              <w:top w:val="nil"/>
              <w:left w:val="single" w:sz="4" w:space="0" w:color="auto"/>
              <w:bottom w:val="single" w:sz="4"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030 2 02 30000 00 0000 151</w:t>
            </w:r>
          </w:p>
        </w:tc>
        <w:tc>
          <w:tcPr>
            <w:tcW w:w="3119" w:type="dxa"/>
            <w:gridSpan w:val="2"/>
            <w:tcBorders>
              <w:top w:val="nil"/>
              <w:left w:val="single" w:sz="4" w:space="0" w:color="auto"/>
              <w:bottom w:val="single" w:sz="4" w:space="0" w:color="auto"/>
              <w:right w:val="nil"/>
            </w:tcBorders>
            <w:shd w:val="clear" w:color="000000" w:fill="FFFF0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Субвенции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105600</w:t>
            </w:r>
          </w:p>
        </w:tc>
        <w:tc>
          <w:tcPr>
            <w:tcW w:w="1560"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105000</w:t>
            </w:r>
          </w:p>
        </w:tc>
        <w:tc>
          <w:tcPr>
            <w:tcW w:w="1722"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107700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810"/>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lastRenderedPageBreak/>
              <w:t>030 2 02 35118 00 0000 151</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71300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72000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74700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765"/>
        </w:trPr>
        <w:tc>
          <w:tcPr>
            <w:tcW w:w="2835"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030 2 02 35118 10 0000 151</w:t>
            </w:r>
          </w:p>
        </w:tc>
        <w:tc>
          <w:tcPr>
            <w:tcW w:w="3119" w:type="dxa"/>
            <w:gridSpan w:val="2"/>
            <w:tcBorders>
              <w:top w:val="nil"/>
              <w:left w:val="single" w:sz="4" w:space="0" w:color="auto"/>
              <w:bottom w:val="single" w:sz="4" w:space="0" w:color="auto"/>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71300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72000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74700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76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030 2 02 30024 00 0000 151</w:t>
            </w:r>
          </w:p>
        </w:tc>
        <w:tc>
          <w:tcPr>
            <w:tcW w:w="3119" w:type="dxa"/>
            <w:gridSpan w:val="2"/>
            <w:tcBorders>
              <w:top w:val="nil"/>
              <w:left w:val="nil"/>
              <w:bottom w:val="single" w:sz="4" w:space="0" w:color="auto"/>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34300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33000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33000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76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030 2 02 30024 10 0000 151</w:t>
            </w:r>
          </w:p>
        </w:tc>
        <w:tc>
          <w:tcPr>
            <w:tcW w:w="3119" w:type="dxa"/>
            <w:gridSpan w:val="2"/>
            <w:tcBorders>
              <w:top w:val="nil"/>
              <w:left w:val="nil"/>
              <w:bottom w:val="single" w:sz="4" w:space="0" w:color="auto"/>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34300</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33000</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33000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855"/>
        </w:trPr>
        <w:tc>
          <w:tcPr>
            <w:tcW w:w="2835" w:type="dxa"/>
            <w:tcBorders>
              <w:top w:val="nil"/>
              <w:left w:val="single" w:sz="4" w:space="0" w:color="auto"/>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030 2 02 49999 10 0000 151</w:t>
            </w:r>
          </w:p>
        </w:tc>
        <w:tc>
          <w:tcPr>
            <w:tcW w:w="3119" w:type="dxa"/>
            <w:gridSpan w:val="2"/>
            <w:tcBorders>
              <w:top w:val="nil"/>
              <w:left w:val="nil"/>
              <w:bottom w:val="single" w:sz="4" w:space="0" w:color="auto"/>
              <w:right w:val="single" w:sz="4" w:space="0" w:color="auto"/>
            </w:tcBorders>
            <w:shd w:val="clear" w:color="000000" w:fill="FFFF0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Прочие межбюджетные трансферты, передаваемые бюджетам</w:t>
            </w:r>
          </w:p>
        </w:tc>
        <w:tc>
          <w:tcPr>
            <w:tcW w:w="1417"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132800</w:t>
            </w:r>
          </w:p>
        </w:tc>
        <w:tc>
          <w:tcPr>
            <w:tcW w:w="1560"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722" w:type="dxa"/>
            <w:tcBorders>
              <w:top w:val="nil"/>
              <w:left w:val="nil"/>
              <w:bottom w:val="single" w:sz="4" w:space="0" w:color="auto"/>
              <w:right w:val="single" w:sz="4" w:space="0" w:color="auto"/>
            </w:tcBorders>
            <w:shd w:val="clear" w:color="000000" w:fill="FFFF0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450"/>
        </w:trPr>
        <w:tc>
          <w:tcPr>
            <w:tcW w:w="2835" w:type="dxa"/>
            <w:tcBorders>
              <w:top w:val="nil"/>
              <w:left w:val="single" w:sz="4" w:space="0" w:color="auto"/>
              <w:bottom w:val="single" w:sz="8" w:space="0" w:color="auto"/>
              <w:right w:val="single" w:sz="8" w:space="0" w:color="auto"/>
            </w:tcBorders>
            <w:shd w:val="clear" w:color="000000" w:fill="92D05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3119" w:type="dxa"/>
            <w:gridSpan w:val="2"/>
            <w:tcBorders>
              <w:top w:val="nil"/>
              <w:left w:val="nil"/>
              <w:bottom w:val="single" w:sz="8" w:space="0" w:color="auto"/>
              <w:right w:val="nil"/>
            </w:tcBorders>
            <w:shd w:val="clear" w:color="000000" w:fill="92D05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 ВСЕГО  ДОХОДОВ</w:t>
            </w:r>
          </w:p>
        </w:tc>
        <w:tc>
          <w:tcPr>
            <w:tcW w:w="1417" w:type="dxa"/>
            <w:tcBorders>
              <w:top w:val="nil"/>
              <w:left w:val="single" w:sz="4" w:space="0" w:color="auto"/>
              <w:bottom w:val="single" w:sz="8" w:space="0" w:color="auto"/>
              <w:right w:val="single" w:sz="4" w:space="0" w:color="auto"/>
            </w:tcBorders>
            <w:shd w:val="clear" w:color="000000" w:fill="92D05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10656269,0</w:t>
            </w:r>
          </w:p>
        </w:tc>
        <w:tc>
          <w:tcPr>
            <w:tcW w:w="1560"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9492570</w:t>
            </w:r>
          </w:p>
        </w:tc>
        <w:tc>
          <w:tcPr>
            <w:tcW w:w="1722"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9548670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255"/>
        </w:trPr>
        <w:tc>
          <w:tcPr>
            <w:tcW w:w="2835" w:type="dxa"/>
            <w:tcBorders>
              <w:top w:val="nil"/>
              <w:left w:val="single" w:sz="4" w:space="0" w:color="auto"/>
              <w:bottom w:val="nil"/>
              <w:right w:val="single" w:sz="8"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3119" w:type="dxa"/>
            <w:gridSpan w:val="2"/>
            <w:tcBorders>
              <w:top w:val="nil"/>
              <w:left w:val="nil"/>
              <w:bottom w:val="nil"/>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Дефицит 3,75 % от </w:t>
            </w:r>
            <w:proofErr w:type="spellStart"/>
            <w:r>
              <w:rPr>
                <w:rFonts w:ascii="Arial CYR" w:hAnsi="Arial CYR" w:cs="Arial CYR"/>
                <w:b/>
                <w:bCs/>
                <w:sz w:val="20"/>
                <w:szCs w:val="20"/>
              </w:rPr>
              <w:t>собст</w:t>
            </w:r>
            <w:proofErr w:type="spellEnd"/>
          </w:p>
        </w:tc>
        <w:tc>
          <w:tcPr>
            <w:tcW w:w="141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2311690,37</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121222</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122050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1"/>
          <w:wAfter w:w="1677" w:type="dxa"/>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ИТОГО</w:t>
            </w:r>
          </w:p>
        </w:tc>
        <w:tc>
          <w:tcPr>
            <w:tcW w:w="3119" w:type="dxa"/>
            <w:gridSpan w:val="2"/>
            <w:tcBorders>
              <w:top w:val="single" w:sz="4" w:space="0" w:color="auto"/>
              <w:left w:val="nil"/>
              <w:bottom w:val="single" w:sz="4" w:space="0" w:color="auto"/>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12967959,37</w:t>
            </w:r>
          </w:p>
        </w:tc>
        <w:tc>
          <w:tcPr>
            <w:tcW w:w="1560"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9613792</w:t>
            </w:r>
          </w:p>
        </w:tc>
        <w:tc>
          <w:tcPr>
            <w:tcW w:w="1722"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9670720</w:t>
            </w:r>
          </w:p>
        </w:tc>
        <w:tc>
          <w:tcPr>
            <w:tcW w:w="913"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bl>
    <w:p w:rsidR="005619B0" w:rsidRDefault="005619B0" w:rsidP="00404EDF">
      <w:pPr>
        <w:spacing w:after="0" w:line="240" w:lineRule="auto"/>
      </w:pPr>
    </w:p>
    <w:p w:rsidR="005619B0" w:rsidRDefault="005619B0" w:rsidP="00404EDF">
      <w:pPr>
        <w:spacing w:after="0" w:line="240" w:lineRule="auto"/>
      </w:pPr>
    </w:p>
    <w:tbl>
      <w:tblPr>
        <w:tblW w:w="15375" w:type="dxa"/>
        <w:tblInd w:w="-176" w:type="dxa"/>
        <w:tblLayout w:type="fixed"/>
        <w:tblLook w:val="04A0"/>
      </w:tblPr>
      <w:tblGrid>
        <w:gridCol w:w="2567"/>
        <w:gridCol w:w="709"/>
        <w:gridCol w:w="567"/>
        <w:gridCol w:w="567"/>
        <w:gridCol w:w="1275"/>
        <w:gridCol w:w="420"/>
        <w:gridCol w:w="431"/>
        <w:gridCol w:w="443"/>
        <w:gridCol w:w="974"/>
        <w:gridCol w:w="236"/>
        <w:gridCol w:w="1040"/>
        <w:gridCol w:w="236"/>
        <w:gridCol w:w="1167"/>
        <w:gridCol w:w="236"/>
        <w:gridCol w:w="236"/>
        <w:gridCol w:w="104"/>
        <w:gridCol w:w="25"/>
        <w:gridCol w:w="211"/>
        <w:gridCol w:w="25"/>
        <w:gridCol w:w="898"/>
        <w:gridCol w:w="854"/>
        <w:gridCol w:w="25"/>
        <w:gridCol w:w="778"/>
        <w:gridCol w:w="236"/>
        <w:gridCol w:w="236"/>
        <w:gridCol w:w="382"/>
        <w:gridCol w:w="25"/>
        <w:gridCol w:w="211"/>
        <w:gridCol w:w="25"/>
        <w:gridCol w:w="211"/>
        <w:gridCol w:w="25"/>
      </w:tblGrid>
      <w:tr w:rsidR="005619B0" w:rsidTr="007A03DC">
        <w:trPr>
          <w:gridAfter w:val="4"/>
          <w:wAfter w:w="472" w:type="dxa"/>
          <w:trHeight w:val="255"/>
        </w:trPr>
        <w:tc>
          <w:tcPr>
            <w:tcW w:w="11233" w:type="dxa"/>
            <w:gridSpan w:val="17"/>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Приложение №4</w:t>
            </w:r>
          </w:p>
        </w:tc>
        <w:tc>
          <w:tcPr>
            <w:tcW w:w="236"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p>
        </w:tc>
        <w:tc>
          <w:tcPr>
            <w:tcW w:w="1777" w:type="dxa"/>
            <w:gridSpan w:val="3"/>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p>
        </w:tc>
        <w:tc>
          <w:tcPr>
            <w:tcW w:w="1657"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7"/>
          <w:wAfter w:w="1115" w:type="dxa"/>
          <w:trHeight w:val="255"/>
        </w:trPr>
        <w:tc>
          <w:tcPr>
            <w:tcW w:w="12367" w:type="dxa"/>
            <w:gridSpan w:val="20"/>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к решению Думы №        от  .04.2018 г</w:t>
            </w:r>
          </w:p>
        </w:tc>
        <w:tc>
          <w:tcPr>
            <w:tcW w:w="1657" w:type="dxa"/>
            <w:gridSpan w:val="3"/>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7"/>
          <w:wAfter w:w="1115" w:type="dxa"/>
          <w:trHeight w:val="255"/>
        </w:trPr>
        <w:tc>
          <w:tcPr>
            <w:tcW w:w="12367" w:type="dxa"/>
            <w:gridSpan w:val="20"/>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1657" w:type="dxa"/>
            <w:gridSpan w:val="3"/>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7A03DC">
        <w:trPr>
          <w:gridAfter w:val="7"/>
          <w:wAfter w:w="1115" w:type="dxa"/>
          <w:trHeight w:val="285"/>
        </w:trPr>
        <w:tc>
          <w:tcPr>
            <w:tcW w:w="12367" w:type="dxa"/>
            <w:gridSpan w:val="20"/>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xml:space="preserve">на 2018 г. и плановый период 2019-2020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1657" w:type="dxa"/>
            <w:gridSpan w:val="3"/>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r>
      <w:tr w:rsidR="005619B0" w:rsidTr="008A049D">
        <w:trPr>
          <w:gridBefore w:val="17"/>
          <w:gridAfter w:val="2"/>
          <w:wBefore w:w="11233" w:type="dxa"/>
          <w:wAfter w:w="236" w:type="dxa"/>
          <w:trHeight w:val="80"/>
        </w:trPr>
        <w:tc>
          <w:tcPr>
            <w:tcW w:w="236"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777" w:type="dxa"/>
            <w:gridSpan w:val="3"/>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657"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236" w:type="dxa"/>
            <w:gridSpan w:val="2"/>
            <w:vAlign w:val="center"/>
            <w:hideMark/>
          </w:tcPr>
          <w:p w:rsidR="005619B0" w:rsidRDefault="005619B0" w:rsidP="00404EDF">
            <w:pPr>
              <w:spacing w:after="0" w:line="240" w:lineRule="auto"/>
              <w:rPr>
                <w:sz w:val="20"/>
                <w:szCs w:val="20"/>
              </w:rPr>
            </w:pPr>
          </w:p>
        </w:tc>
      </w:tr>
      <w:tr w:rsidR="005619B0" w:rsidTr="008A049D">
        <w:trPr>
          <w:gridBefore w:val="17"/>
          <w:gridAfter w:val="2"/>
          <w:wBefore w:w="11233" w:type="dxa"/>
          <w:wAfter w:w="236" w:type="dxa"/>
          <w:trHeight w:val="80"/>
        </w:trPr>
        <w:tc>
          <w:tcPr>
            <w:tcW w:w="236"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777" w:type="dxa"/>
            <w:gridSpan w:val="3"/>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657"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236" w:type="dxa"/>
            <w:gridSpan w:val="2"/>
            <w:vAlign w:val="center"/>
            <w:hideMark/>
          </w:tcPr>
          <w:p w:rsidR="005619B0" w:rsidRDefault="005619B0" w:rsidP="00404EDF">
            <w:pPr>
              <w:spacing w:after="0" w:line="240" w:lineRule="auto"/>
              <w:rPr>
                <w:sz w:val="20"/>
                <w:szCs w:val="20"/>
              </w:rPr>
            </w:pPr>
          </w:p>
        </w:tc>
      </w:tr>
      <w:tr w:rsidR="005619B0" w:rsidTr="007A03DC">
        <w:trPr>
          <w:gridAfter w:val="6"/>
          <w:wAfter w:w="879" w:type="dxa"/>
          <w:trHeight w:val="435"/>
        </w:trPr>
        <w:tc>
          <w:tcPr>
            <w:tcW w:w="14496" w:type="dxa"/>
            <w:gridSpan w:val="2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w:t>
            </w:r>
          </w:p>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 "ЗАХАЛЬСКОЕ" НА  2018 г</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плановый период 2019-2020 гг.</w:t>
            </w:r>
          </w:p>
        </w:tc>
      </w:tr>
      <w:tr w:rsidR="005619B0" w:rsidTr="007A03DC">
        <w:trPr>
          <w:gridAfter w:val="1"/>
          <w:wAfter w:w="25" w:type="dxa"/>
          <w:trHeight w:val="255"/>
        </w:trPr>
        <w:tc>
          <w:tcPr>
            <w:tcW w:w="2567"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3538"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210"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040"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743" w:type="dxa"/>
            <w:gridSpan w:val="4"/>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p>
        </w:tc>
        <w:tc>
          <w:tcPr>
            <w:tcW w:w="1777" w:type="dxa"/>
            <w:gridSpan w:val="3"/>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1657" w:type="dxa"/>
            <w:gridSpan w:val="5"/>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p>
        </w:tc>
        <w:tc>
          <w:tcPr>
            <w:tcW w:w="236" w:type="dxa"/>
            <w:gridSpan w:val="2"/>
            <w:vAlign w:val="center"/>
            <w:hideMark/>
          </w:tcPr>
          <w:p w:rsidR="005619B0" w:rsidRDefault="005619B0" w:rsidP="00404EDF">
            <w:pPr>
              <w:spacing w:after="0" w:line="240" w:lineRule="auto"/>
              <w:rPr>
                <w:sz w:val="20"/>
                <w:szCs w:val="20"/>
              </w:rPr>
            </w:pPr>
          </w:p>
        </w:tc>
        <w:tc>
          <w:tcPr>
            <w:tcW w:w="236" w:type="dxa"/>
            <w:gridSpan w:val="2"/>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255"/>
        </w:trPr>
        <w:tc>
          <w:tcPr>
            <w:tcW w:w="2567"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w:t>
            </w:r>
          </w:p>
        </w:tc>
        <w:tc>
          <w:tcPr>
            <w:tcW w:w="396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  2018 г.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  2019 г. </w:t>
            </w:r>
          </w:p>
        </w:tc>
        <w:tc>
          <w:tcPr>
            <w:tcW w:w="14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  2020 г.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8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глава</w:t>
            </w:r>
          </w:p>
        </w:tc>
        <w:tc>
          <w:tcPr>
            <w:tcW w:w="567" w:type="dxa"/>
            <w:tcBorders>
              <w:top w:val="nil"/>
              <w:left w:val="nil"/>
              <w:bottom w:val="single" w:sz="4" w:space="0" w:color="auto"/>
              <w:right w:val="single" w:sz="4" w:space="0" w:color="auto"/>
            </w:tcBorders>
            <w:shd w:val="clear" w:color="auto" w:fill="auto"/>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раздел</w:t>
            </w:r>
          </w:p>
        </w:tc>
        <w:tc>
          <w:tcPr>
            <w:tcW w:w="567" w:type="dxa"/>
            <w:tcBorders>
              <w:top w:val="nil"/>
              <w:left w:val="nil"/>
              <w:bottom w:val="single" w:sz="4" w:space="0" w:color="auto"/>
              <w:right w:val="single" w:sz="4" w:space="0" w:color="auto"/>
            </w:tcBorders>
            <w:shd w:val="clear" w:color="auto" w:fill="auto"/>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подраздел</w:t>
            </w:r>
          </w:p>
        </w:tc>
        <w:tc>
          <w:tcPr>
            <w:tcW w:w="1275" w:type="dxa"/>
            <w:tcBorders>
              <w:top w:val="nil"/>
              <w:left w:val="nil"/>
              <w:bottom w:val="single" w:sz="4" w:space="0" w:color="auto"/>
              <w:right w:val="single" w:sz="4" w:space="0" w:color="auto"/>
            </w:tcBorders>
            <w:shd w:val="clear" w:color="auto" w:fill="auto"/>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целевая статья расходов</w:t>
            </w:r>
          </w:p>
        </w:tc>
        <w:tc>
          <w:tcPr>
            <w:tcW w:w="851" w:type="dxa"/>
            <w:gridSpan w:val="2"/>
            <w:tcBorders>
              <w:top w:val="nil"/>
              <w:left w:val="nil"/>
              <w:bottom w:val="single" w:sz="4" w:space="0" w:color="auto"/>
              <w:right w:val="nil"/>
            </w:tcBorders>
            <w:shd w:val="clear" w:color="auto" w:fill="auto"/>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вид расходов</w:t>
            </w: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5619B0" w:rsidRDefault="005619B0" w:rsidP="00404EDF">
            <w:pPr>
              <w:spacing w:after="0" w:line="240" w:lineRule="auto"/>
              <w:rPr>
                <w:rFonts w:ascii="Arial CYR" w:hAnsi="Arial CYR" w:cs="Arial CYR"/>
                <w:b/>
                <w:bCs/>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5619B0" w:rsidRDefault="005619B0" w:rsidP="00404EDF">
            <w:pPr>
              <w:spacing w:after="0" w:line="240" w:lineRule="auto"/>
              <w:rPr>
                <w:rFonts w:ascii="Arial CYR" w:hAnsi="Arial CYR" w:cs="Arial CYR"/>
                <w:b/>
                <w:bCs/>
                <w:sz w:val="20"/>
                <w:szCs w:val="20"/>
              </w:rPr>
            </w:pPr>
          </w:p>
        </w:tc>
        <w:tc>
          <w:tcPr>
            <w:tcW w:w="1403" w:type="dxa"/>
            <w:gridSpan w:val="2"/>
            <w:vMerge/>
            <w:tcBorders>
              <w:top w:val="single" w:sz="4" w:space="0" w:color="auto"/>
              <w:left w:val="single" w:sz="4" w:space="0" w:color="auto"/>
              <w:bottom w:val="single" w:sz="4" w:space="0" w:color="000000"/>
              <w:right w:val="single" w:sz="4" w:space="0" w:color="auto"/>
            </w:tcBorders>
            <w:vAlign w:val="center"/>
            <w:hideMark/>
          </w:tcPr>
          <w:p w:rsidR="005619B0" w:rsidRDefault="005619B0" w:rsidP="00404EDF">
            <w:pPr>
              <w:spacing w:after="0" w:line="240" w:lineRule="auto"/>
              <w:rPr>
                <w:rFonts w:ascii="Arial CYR" w:hAnsi="Arial CYR" w:cs="Arial CYR"/>
                <w:b/>
                <w:bCs/>
                <w:sz w:val="20"/>
                <w:szCs w:val="20"/>
              </w:rPr>
            </w:pP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95"/>
        </w:trPr>
        <w:tc>
          <w:tcPr>
            <w:tcW w:w="2567" w:type="dxa"/>
            <w:tcBorders>
              <w:top w:val="nil"/>
              <w:left w:val="single" w:sz="4" w:space="0" w:color="auto"/>
              <w:bottom w:val="nil"/>
              <w:right w:val="single" w:sz="4" w:space="0" w:color="auto"/>
            </w:tcBorders>
            <w:shd w:val="clear" w:color="000000" w:fill="FFFF00"/>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709" w:type="dxa"/>
            <w:tcBorders>
              <w:top w:val="nil"/>
              <w:left w:val="nil"/>
              <w:bottom w:val="nil"/>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nil"/>
              <w:left w:val="nil"/>
              <w:bottom w:val="nil"/>
              <w:right w:val="nil"/>
            </w:tcBorders>
            <w:shd w:val="clear" w:color="000000" w:fill="FFFF00"/>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567" w:type="dxa"/>
            <w:tcBorders>
              <w:top w:val="nil"/>
              <w:left w:val="single" w:sz="4" w:space="0" w:color="auto"/>
              <w:bottom w:val="nil"/>
              <w:right w:val="single" w:sz="4" w:space="0" w:color="auto"/>
            </w:tcBorders>
            <w:shd w:val="clear" w:color="000000" w:fill="FFFF00"/>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1275" w:type="dxa"/>
            <w:tcBorders>
              <w:top w:val="nil"/>
              <w:left w:val="nil"/>
              <w:bottom w:val="nil"/>
              <w:right w:val="nil"/>
            </w:tcBorders>
            <w:shd w:val="clear" w:color="000000" w:fill="FFFF00"/>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851" w:type="dxa"/>
            <w:gridSpan w:val="2"/>
            <w:tcBorders>
              <w:top w:val="nil"/>
              <w:left w:val="single" w:sz="4" w:space="0" w:color="auto"/>
              <w:bottom w:val="nil"/>
              <w:right w:val="single" w:sz="4" w:space="0" w:color="auto"/>
            </w:tcBorders>
            <w:shd w:val="clear" w:color="000000" w:fill="FFFF00"/>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1417" w:type="dxa"/>
            <w:gridSpan w:val="2"/>
            <w:tcBorders>
              <w:top w:val="nil"/>
              <w:left w:val="single" w:sz="4" w:space="0" w:color="auto"/>
              <w:bottom w:val="nil"/>
              <w:right w:val="single" w:sz="4" w:space="0" w:color="auto"/>
            </w:tcBorders>
            <w:shd w:val="clear" w:color="000000" w:fill="FFFF00"/>
            <w:noWrap/>
            <w:vAlign w:val="bottom"/>
            <w:hideMark/>
          </w:tcPr>
          <w:p w:rsidR="005619B0" w:rsidRPr="001519E9" w:rsidRDefault="005619B0" w:rsidP="00404EDF">
            <w:pPr>
              <w:spacing w:after="0" w:line="240" w:lineRule="auto"/>
              <w:jc w:val="right"/>
              <w:rPr>
                <w:rFonts w:ascii="Arial CYR" w:hAnsi="Arial CYR" w:cs="Arial CYR"/>
                <w:bCs/>
                <w:sz w:val="20"/>
                <w:szCs w:val="20"/>
              </w:rPr>
            </w:pPr>
            <w:r w:rsidRPr="001519E9">
              <w:rPr>
                <w:rFonts w:ascii="Arial CYR" w:hAnsi="Arial CYR" w:cs="Arial CYR"/>
                <w:bCs/>
                <w:sz w:val="20"/>
                <w:szCs w:val="20"/>
              </w:rPr>
              <w:t>12967959,37</w:t>
            </w:r>
          </w:p>
        </w:tc>
        <w:tc>
          <w:tcPr>
            <w:tcW w:w="1276" w:type="dxa"/>
            <w:gridSpan w:val="2"/>
            <w:tcBorders>
              <w:top w:val="nil"/>
              <w:left w:val="single" w:sz="4" w:space="0" w:color="auto"/>
              <w:bottom w:val="nil"/>
              <w:right w:val="single" w:sz="4" w:space="0" w:color="auto"/>
            </w:tcBorders>
            <w:shd w:val="clear" w:color="000000" w:fill="FFFF00"/>
            <w:noWrap/>
            <w:vAlign w:val="bottom"/>
            <w:hideMark/>
          </w:tcPr>
          <w:p w:rsidR="005619B0" w:rsidRPr="001519E9" w:rsidRDefault="005619B0" w:rsidP="00404EDF">
            <w:pPr>
              <w:spacing w:after="0" w:line="240" w:lineRule="auto"/>
              <w:jc w:val="right"/>
              <w:rPr>
                <w:rFonts w:ascii="Arial CYR" w:hAnsi="Arial CYR" w:cs="Arial CYR"/>
                <w:bCs/>
                <w:sz w:val="20"/>
                <w:szCs w:val="20"/>
              </w:rPr>
            </w:pPr>
            <w:r w:rsidRPr="001519E9">
              <w:rPr>
                <w:rFonts w:ascii="Arial CYR" w:hAnsi="Arial CYR" w:cs="Arial CYR"/>
                <w:bCs/>
                <w:sz w:val="20"/>
                <w:szCs w:val="20"/>
              </w:rPr>
              <w:t>6210409,00</w:t>
            </w:r>
          </w:p>
        </w:tc>
        <w:tc>
          <w:tcPr>
            <w:tcW w:w="1403" w:type="dxa"/>
            <w:gridSpan w:val="2"/>
            <w:tcBorders>
              <w:top w:val="nil"/>
              <w:left w:val="nil"/>
              <w:bottom w:val="nil"/>
              <w:right w:val="single" w:sz="4" w:space="0" w:color="auto"/>
            </w:tcBorders>
            <w:shd w:val="clear" w:color="000000" w:fill="FFFF00"/>
            <w:noWrap/>
            <w:vAlign w:val="bottom"/>
            <w:hideMark/>
          </w:tcPr>
          <w:p w:rsidR="005619B0" w:rsidRPr="00A86751" w:rsidRDefault="005619B0" w:rsidP="00404EDF">
            <w:pPr>
              <w:spacing w:after="0" w:line="240" w:lineRule="auto"/>
              <w:jc w:val="right"/>
              <w:rPr>
                <w:rFonts w:ascii="Arial CYR" w:hAnsi="Arial CYR" w:cs="Arial CYR"/>
                <w:bCs/>
                <w:sz w:val="20"/>
                <w:szCs w:val="20"/>
              </w:rPr>
            </w:pPr>
            <w:r w:rsidRPr="00A86751">
              <w:rPr>
                <w:rFonts w:ascii="Arial CYR" w:hAnsi="Arial CYR" w:cs="Arial CYR"/>
                <w:bCs/>
                <w:sz w:val="20"/>
                <w:szCs w:val="20"/>
              </w:rPr>
              <w:t>6194509,00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330"/>
        </w:trPr>
        <w:tc>
          <w:tcPr>
            <w:tcW w:w="2567" w:type="dxa"/>
            <w:tcBorders>
              <w:top w:val="nil"/>
              <w:left w:val="single" w:sz="4" w:space="0" w:color="auto"/>
              <w:bottom w:val="nil"/>
              <w:right w:val="single" w:sz="4" w:space="0" w:color="auto"/>
            </w:tcBorders>
            <w:shd w:val="clear" w:color="000000" w:fill="FFFF99"/>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ОБЩЕГОСУДАРСТВЕННЫЕ ВОПРОСЫ</w:t>
            </w:r>
          </w:p>
        </w:tc>
        <w:tc>
          <w:tcPr>
            <w:tcW w:w="709" w:type="dxa"/>
            <w:tcBorders>
              <w:top w:val="single" w:sz="4" w:space="0" w:color="auto"/>
              <w:left w:val="nil"/>
              <w:bottom w:val="nil"/>
              <w:right w:val="single" w:sz="4" w:space="0" w:color="auto"/>
            </w:tcBorders>
            <w:shd w:val="clear" w:color="000000" w:fill="FFFF99"/>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000000" w:fill="FFFF99"/>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000000" w:fill="FFFF99"/>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w:t>
            </w:r>
          </w:p>
        </w:tc>
        <w:tc>
          <w:tcPr>
            <w:tcW w:w="1275" w:type="dxa"/>
            <w:tcBorders>
              <w:top w:val="nil"/>
              <w:left w:val="nil"/>
              <w:bottom w:val="nil"/>
              <w:right w:val="nil"/>
            </w:tcBorders>
            <w:shd w:val="clear" w:color="000000" w:fill="FFFF99"/>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shd w:val="clear" w:color="000000" w:fill="FFFF99"/>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single" w:sz="4" w:space="0" w:color="auto"/>
              <w:bottom w:val="nil"/>
              <w:right w:val="single" w:sz="4" w:space="0" w:color="auto"/>
            </w:tcBorders>
            <w:shd w:val="clear" w:color="000000" w:fill="FFFF99"/>
            <w:noWrap/>
            <w:vAlign w:val="bottom"/>
            <w:hideMark/>
          </w:tcPr>
          <w:p w:rsidR="005619B0" w:rsidRPr="001519E9" w:rsidRDefault="005619B0" w:rsidP="00404EDF">
            <w:pPr>
              <w:spacing w:after="0" w:line="240" w:lineRule="auto"/>
              <w:jc w:val="right"/>
              <w:rPr>
                <w:rFonts w:ascii="Arial CYR" w:hAnsi="Arial CYR" w:cs="Arial CYR"/>
                <w:bCs/>
                <w:sz w:val="20"/>
                <w:szCs w:val="20"/>
              </w:rPr>
            </w:pPr>
            <w:r w:rsidRPr="001519E9">
              <w:rPr>
                <w:rFonts w:ascii="Arial CYR" w:hAnsi="Arial CYR" w:cs="Arial CYR"/>
                <w:bCs/>
                <w:sz w:val="20"/>
                <w:szCs w:val="20"/>
              </w:rPr>
              <w:t>4677379,16</w:t>
            </w:r>
          </w:p>
        </w:tc>
        <w:tc>
          <w:tcPr>
            <w:tcW w:w="1276" w:type="dxa"/>
            <w:gridSpan w:val="2"/>
            <w:tcBorders>
              <w:top w:val="nil"/>
              <w:left w:val="single" w:sz="4" w:space="0" w:color="auto"/>
              <w:bottom w:val="nil"/>
              <w:right w:val="single" w:sz="4" w:space="0" w:color="auto"/>
            </w:tcBorders>
            <w:shd w:val="clear" w:color="000000" w:fill="FFFF99"/>
            <w:noWrap/>
            <w:vAlign w:val="bottom"/>
            <w:hideMark/>
          </w:tcPr>
          <w:p w:rsidR="005619B0" w:rsidRPr="001519E9" w:rsidRDefault="005619B0" w:rsidP="00404EDF">
            <w:pPr>
              <w:spacing w:after="0" w:line="240" w:lineRule="auto"/>
              <w:jc w:val="right"/>
              <w:rPr>
                <w:rFonts w:ascii="Arial CYR" w:hAnsi="Arial CYR" w:cs="Arial CYR"/>
                <w:bCs/>
                <w:sz w:val="20"/>
                <w:szCs w:val="20"/>
              </w:rPr>
            </w:pPr>
            <w:r w:rsidRPr="001519E9">
              <w:rPr>
                <w:rFonts w:ascii="Arial CYR" w:hAnsi="Arial CYR" w:cs="Arial CYR"/>
                <w:bCs/>
                <w:sz w:val="20"/>
                <w:szCs w:val="20"/>
              </w:rPr>
              <w:t>3851309</w:t>
            </w:r>
          </w:p>
        </w:tc>
        <w:tc>
          <w:tcPr>
            <w:tcW w:w="1403" w:type="dxa"/>
            <w:gridSpan w:val="2"/>
            <w:tcBorders>
              <w:top w:val="nil"/>
              <w:left w:val="nil"/>
              <w:bottom w:val="nil"/>
              <w:right w:val="single" w:sz="4" w:space="0" w:color="auto"/>
            </w:tcBorders>
            <w:shd w:val="clear" w:color="000000" w:fill="FFFF99"/>
            <w:noWrap/>
            <w:vAlign w:val="bottom"/>
            <w:hideMark/>
          </w:tcPr>
          <w:p w:rsidR="005619B0" w:rsidRPr="00A86751" w:rsidRDefault="005619B0" w:rsidP="00404EDF">
            <w:pPr>
              <w:spacing w:after="0" w:line="240" w:lineRule="auto"/>
              <w:jc w:val="right"/>
              <w:rPr>
                <w:rFonts w:ascii="Arial CYR" w:hAnsi="Arial CYR" w:cs="Arial CYR"/>
                <w:bCs/>
                <w:sz w:val="20"/>
                <w:szCs w:val="20"/>
              </w:rPr>
            </w:pPr>
            <w:r w:rsidRPr="00A86751">
              <w:rPr>
                <w:rFonts w:ascii="Arial CYR" w:hAnsi="Arial CYR" w:cs="Arial CYR"/>
                <w:bCs/>
                <w:sz w:val="20"/>
                <w:szCs w:val="20"/>
              </w:rPr>
              <w:t>3806309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900"/>
        </w:trPr>
        <w:tc>
          <w:tcPr>
            <w:tcW w:w="256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Российской Федерации и муниципального образования</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1275"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1088602</w:t>
            </w:r>
          </w:p>
        </w:tc>
        <w:tc>
          <w:tcPr>
            <w:tcW w:w="1276"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822551</w:t>
            </w:r>
          </w:p>
        </w:tc>
        <w:tc>
          <w:tcPr>
            <w:tcW w:w="140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822551</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35"/>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w:t>
            </w:r>
            <w:r>
              <w:rPr>
                <w:rFonts w:ascii="Arial CYR" w:hAnsi="Arial CYR" w:cs="Arial CYR"/>
                <w:sz w:val="20"/>
                <w:szCs w:val="20"/>
              </w:rPr>
              <w:lastRenderedPageBreak/>
              <w:t>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lastRenderedPageBreak/>
              <w:t>О26</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91 0 00 00000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1088602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2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lastRenderedPageBreak/>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91 1 11 00000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1088602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33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91 1 11 90110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1088602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035"/>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91 1 11 90110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1088602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75"/>
        </w:trPr>
        <w:tc>
          <w:tcPr>
            <w:tcW w:w="2567" w:type="dxa"/>
            <w:tcBorders>
              <w:top w:val="nil"/>
              <w:left w:val="single" w:sz="4" w:space="0" w:color="auto"/>
              <w:bottom w:val="nil"/>
              <w:right w:val="single" w:sz="4" w:space="0" w:color="auto"/>
            </w:tcBorders>
            <w:shd w:val="clear" w:color="000000" w:fill="C5D9F1"/>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9" w:type="dxa"/>
            <w:tcBorders>
              <w:top w:val="nil"/>
              <w:left w:val="nil"/>
              <w:bottom w:val="single" w:sz="4" w:space="0" w:color="auto"/>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75" w:type="dxa"/>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91 1 11 90110</w:t>
            </w:r>
          </w:p>
        </w:tc>
        <w:tc>
          <w:tcPr>
            <w:tcW w:w="851" w:type="dxa"/>
            <w:gridSpan w:val="2"/>
            <w:tcBorders>
              <w:top w:val="nil"/>
              <w:left w:val="nil"/>
              <w:bottom w:val="nil"/>
              <w:right w:val="nil"/>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1088602</w:t>
            </w:r>
          </w:p>
        </w:tc>
        <w:tc>
          <w:tcPr>
            <w:tcW w:w="1276" w:type="dxa"/>
            <w:gridSpan w:val="2"/>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1403" w:type="dxa"/>
            <w:gridSpan w:val="2"/>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822551</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15"/>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color w:val="000000"/>
                <w:sz w:val="20"/>
                <w:szCs w:val="20"/>
              </w:rPr>
            </w:pPr>
            <w:r>
              <w:rPr>
                <w:rFonts w:ascii="Arial CYR" w:hAnsi="Arial CYR" w:cs="Arial CYR"/>
                <w:color w:val="000000"/>
                <w:sz w:val="20"/>
                <w:szCs w:val="20"/>
              </w:rPr>
              <w:t>Фонд оплаты труда государственны</w:t>
            </w:r>
            <w:proofErr w:type="gramStart"/>
            <w:r>
              <w:rPr>
                <w:rFonts w:ascii="Arial CYR" w:hAnsi="Arial CYR" w:cs="Arial CYR"/>
                <w:color w:val="000000"/>
                <w:sz w:val="20"/>
                <w:szCs w:val="20"/>
              </w:rPr>
              <w:t>х(</w:t>
            </w:r>
            <w:proofErr w:type="gramEnd"/>
            <w:r>
              <w:rPr>
                <w:rFonts w:ascii="Arial CYR" w:hAnsi="Arial CYR" w:cs="Arial CYR"/>
                <w:color w:val="000000"/>
                <w:sz w:val="20"/>
                <w:szCs w:val="20"/>
              </w:rPr>
              <w:t>муниципальных)органов</w:t>
            </w:r>
          </w:p>
        </w:tc>
        <w:tc>
          <w:tcPr>
            <w:tcW w:w="709" w:type="dxa"/>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567"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91 1 11 90110</w:t>
            </w:r>
          </w:p>
        </w:tc>
        <w:tc>
          <w:tcPr>
            <w:tcW w:w="851" w:type="dxa"/>
            <w:gridSpan w:val="2"/>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color w:val="000000"/>
                <w:sz w:val="20"/>
                <w:szCs w:val="20"/>
              </w:rPr>
            </w:pPr>
            <w:r>
              <w:rPr>
                <w:rFonts w:ascii="Arial CYR" w:hAnsi="Arial CYR" w:cs="Arial CYR"/>
                <w:color w:val="000000"/>
                <w:sz w:val="20"/>
                <w:szCs w:val="20"/>
              </w:rPr>
              <w:t>836100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color w:val="000000"/>
                <w:sz w:val="20"/>
                <w:szCs w:val="20"/>
              </w:rPr>
            </w:pPr>
            <w:r>
              <w:rPr>
                <w:rFonts w:ascii="Arial CYR" w:hAnsi="Arial CYR" w:cs="Arial CYR"/>
                <w:color w:val="000000"/>
                <w:sz w:val="20"/>
                <w:szCs w:val="20"/>
              </w:rPr>
              <w:t>631760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color w:val="000000"/>
                <w:sz w:val="20"/>
                <w:szCs w:val="20"/>
              </w:rPr>
            </w:pPr>
            <w:r>
              <w:rPr>
                <w:rFonts w:ascii="Arial CYR" w:hAnsi="Arial CYR" w:cs="Arial CYR"/>
                <w:color w:val="000000"/>
                <w:sz w:val="20"/>
                <w:szCs w:val="20"/>
              </w:rPr>
              <w:t>631760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95"/>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color w:val="000000"/>
                <w:sz w:val="20"/>
                <w:szCs w:val="20"/>
              </w:rPr>
            </w:pPr>
            <w:r>
              <w:rPr>
                <w:rFonts w:ascii="Arial CYR" w:hAnsi="Arial CYR" w:cs="Arial CYR"/>
                <w:color w:val="000000"/>
                <w:sz w:val="20"/>
                <w:szCs w:val="20"/>
              </w:rPr>
              <w:t xml:space="preserve">Взносы по </w:t>
            </w:r>
            <w:proofErr w:type="gramStart"/>
            <w:r>
              <w:rPr>
                <w:rFonts w:ascii="Arial CYR" w:hAnsi="Arial CYR" w:cs="Arial CYR"/>
                <w:color w:val="000000"/>
                <w:sz w:val="20"/>
                <w:szCs w:val="20"/>
              </w:rPr>
              <w:t>обязательному</w:t>
            </w:r>
            <w:proofErr w:type="gramEnd"/>
            <w:r>
              <w:rPr>
                <w:rFonts w:ascii="Arial CYR" w:hAnsi="Arial CYR" w:cs="Arial CYR"/>
                <w:color w:val="000000"/>
                <w:sz w:val="20"/>
                <w:szCs w:val="20"/>
              </w:rPr>
              <w:t xml:space="preserve"> социальному </w:t>
            </w:r>
            <w:proofErr w:type="spellStart"/>
            <w:r>
              <w:rPr>
                <w:rFonts w:ascii="Arial CYR" w:hAnsi="Arial CYR" w:cs="Arial CYR"/>
                <w:color w:val="000000"/>
                <w:sz w:val="20"/>
                <w:szCs w:val="20"/>
              </w:rPr>
              <w:t>страхованиюна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выплатына</w:t>
            </w:r>
            <w:proofErr w:type="spellEnd"/>
            <w:r>
              <w:rPr>
                <w:rFonts w:ascii="Arial CYR" w:hAnsi="Arial CYR" w:cs="Arial CYR"/>
                <w:color w:val="000000"/>
                <w:sz w:val="20"/>
                <w:szCs w:val="20"/>
              </w:rPr>
              <w:t xml:space="preserve"> выплаты денежного содержания и иные выплаты</w:t>
            </w:r>
          </w:p>
        </w:tc>
        <w:tc>
          <w:tcPr>
            <w:tcW w:w="709" w:type="dxa"/>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567"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91 1 11 90110</w:t>
            </w:r>
          </w:p>
        </w:tc>
        <w:tc>
          <w:tcPr>
            <w:tcW w:w="851" w:type="dxa"/>
            <w:gridSpan w:val="2"/>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color w:val="000000"/>
                <w:sz w:val="20"/>
                <w:szCs w:val="20"/>
              </w:rPr>
            </w:pPr>
            <w:r>
              <w:rPr>
                <w:rFonts w:ascii="Arial CYR" w:hAnsi="Arial CYR" w:cs="Arial CYR"/>
                <w:color w:val="000000"/>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color w:val="000000"/>
                <w:sz w:val="20"/>
                <w:szCs w:val="20"/>
              </w:rPr>
            </w:pPr>
            <w:r>
              <w:rPr>
                <w:rFonts w:ascii="Arial CYR" w:hAnsi="Arial CYR" w:cs="Arial CYR"/>
                <w:color w:val="000000"/>
                <w:sz w:val="20"/>
                <w:szCs w:val="20"/>
              </w:rPr>
              <w:t>252502</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color w:val="000000"/>
                <w:sz w:val="20"/>
                <w:szCs w:val="20"/>
              </w:rPr>
            </w:pPr>
            <w:r>
              <w:rPr>
                <w:rFonts w:ascii="Arial CYR" w:hAnsi="Arial CYR" w:cs="Arial CYR"/>
                <w:color w:val="000000"/>
                <w:sz w:val="20"/>
                <w:szCs w:val="20"/>
              </w:rPr>
              <w:t>190791</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color w:val="000000"/>
                <w:sz w:val="20"/>
                <w:szCs w:val="20"/>
              </w:rPr>
            </w:pPr>
            <w:r>
              <w:rPr>
                <w:rFonts w:ascii="Arial CYR" w:hAnsi="Arial CYR" w:cs="Arial CYR"/>
                <w:color w:val="000000"/>
                <w:sz w:val="20"/>
                <w:szCs w:val="20"/>
              </w:rPr>
              <w:t>190791</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5"/>
        </w:trPr>
        <w:tc>
          <w:tcPr>
            <w:tcW w:w="2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Начисления на выплаты по оплате труда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91 1 11 90110</w:t>
            </w:r>
          </w:p>
        </w:tc>
        <w:tc>
          <w:tcPr>
            <w:tcW w:w="851"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142019</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142019</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142019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170"/>
        </w:trPr>
        <w:tc>
          <w:tcPr>
            <w:tcW w:w="256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275"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3437777,16</w:t>
            </w:r>
          </w:p>
        </w:tc>
        <w:tc>
          <w:tcPr>
            <w:tcW w:w="1276"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3027058</w:t>
            </w:r>
          </w:p>
        </w:tc>
        <w:tc>
          <w:tcPr>
            <w:tcW w:w="140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2982058</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8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3437777,16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3027058</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2982058</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4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3437777,16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3027058</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2982058</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3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9" w:type="dxa"/>
            <w:tcBorders>
              <w:top w:val="single" w:sz="4" w:space="0" w:color="auto"/>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2829968,16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2387100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2387100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40"/>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91 1 12 90110</w:t>
            </w:r>
          </w:p>
        </w:tc>
        <w:tc>
          <w:tcPr>
            <w:tcW w:w="851"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2188911,16</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1833410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1833410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40"/>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lastRenderedPageBreak/>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91 1 12 90110</w:t>
            </w:r>
          </w:p>
        </w:tc>
        <w:tc>
          <w:tcPr>
            <w:tcW w:w="851"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641057</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553690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553690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34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7601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329437</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329437</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0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7601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60000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7601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60000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3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242</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7601</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70000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60000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8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570208</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300521</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255521</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5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65"/>
        </w:trPr>
        <w:tc>
          <w:tcPr>
            <w:tcW w:w="2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850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8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852</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5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Уплата иных платежей </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91 1 12 90120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853</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30000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90"/>
        </w:trPr>
        <w:tc>
          <w:tcPr>
            <w:tcW w:w="2567" w:type="dxa"/>
            <w:tcBorders>
              <w:top w:val="single" w:sz="8" w:space="0" w:color="auto"/>
              <w:left w:val="single" w:sz="8" w:space="0" w:color="auto"/>
              <w:bottom w:val="nil"/>
              <w:right w:val="single" w:sz="8" w:space="0" w:color="auto"/>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Обеспечение выборов и референдумов</w:t>
            </w:r>
          </w:p>
        </w:tc>
        <w:tc>
          <w:tcPr>
            <w:tcW w:w="709" w:type="dxa"/>
            <w:tcBorders>
              <w:top w:val="single" w:sz="8" w:space="0" w:color="auto"/>
              <w:left w:val="nil"/>
              <w:bottom w:val="nil"/>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nil"/>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nil"/>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7</w:t>
            </w:r>
            <w:proofErr w:type="gramEnd"/>
          </w:p>
        </w:tc>
        <w:tc>
          <w:tcPr>
            <w:tcW w:w="1275" w:type="dxa"/>
            <w:tcBorders>
              <w:top w:val="single" w:sz="8" w:space="0" w:color="auto"/>
              <w:left w:val="single" w:sz="8" w:space="0" w:color="auto"/>
              <w:bottom w:val="nil"/>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91 1 13 00000</w:t>
            </w:r>
          </w:p>
        </w:tc>
        <w:tc>
          <w:tcPr>
            <w:tcW w:w="851" w:type="dxa"/>
            <w:gridSpan w:val="2"/>
            <w:tcBorders>
              <w:top w:val="single" w:sz="8" w:space="0" w:color="auto"/>
              <w:left w:val="nil"/>
              <w:bottom w:val="nil"/>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nil"/>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150000</w:t>
            </w:r>
          </w:p>
        </w:tc>
        <w:tc>
          <w:tcPr>
            <w:tcW w:w="1276" w:type="dxa"/>
            <w:gridSpan w:val="2"/>
            <w:tcBorders>
              <w:top w:val="single" w:sz="8" w:space="0" w:color="auto"/>
              <w:left w:val="single" w:sz="8" w:space="0" w:color="auto"/>
              <w:bottom w:val="nil"/>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0</w:t>
            </w:r>
          </w:p>
        </w:tc>
        <w:tc>
          <w:tcPr>
            <w:tcW w:w="1403" w:type="dxa"/>
            <w:gridSpan w:val="2"/>
            <w:tcBorders>
              <w:top w:val="single" w:sz="8" w:space="0" w:color="auto"/>
              <w:left w:val="nil"/>
              <w:bottom w:val="nil"/>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80"/>
        </w:trPr>
        <w:tc>
          <w:tcPr>
            <w:tcW w:w="2567" w:type="dxa"/>
            <w:tcBorders>
              <w:top w:val="single" w:sz="4" w:space="0" w:color="auto"/>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proofErr w:type="spellStart"/>
            <w:r>
              <w:rPr>
                <w:rFonts w:ascii="Arial CYR" w:hAnsi="Arial CYR" w:cs="Arial CYR"/>
                <w:sz w:val="20"/>
                <w:szCs w:val="20"/>
              </w:rPr>
              <w:t>Непрограмные</w:t>
            </w:r>
            <w:proofErr w:type="spellEnd"/>
            <w:r>
              <w:rPr>
                <w:rFonts w:ascii="Arial CYR" w:hAnsi="Arial CYR" w:cs="Arial CYR"/>
                <w:sz w:val="20"/>
                <w:szCs w:val="20"/>
              </w:rPr>
              <w:t xml:space="preserve"> направления деятельности органов государственной власти по проведению выборов и референдумов</w:t>
            </w:r>
          </w:p>
        </w:tc>
        <w:tc>
          <w:tcPr>
            <w:tcW w:w="709"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1275"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91 1 13 90120</w:t>
            </w:r>
          </w:p>
        </w:tc>
        <w:tc>
          <w:tcPr>
            <w:tcW w:w="851" w:type="dxa"/>
            <w:gridSpan w:val="2"/>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276"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0"/>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1275"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91 1 13 90120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1275"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91 1 13 90120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7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1275"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91 1 13 90120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75"/>
        </w:trPr>
        <w:tc>
          <w:tcPr>
            <w:tcW w:w="2567" w:type="dxa"/>
            <w:tcBorders>
              <w:top w:val="nil"/>
              <w:left w:val="single" w:sz="8" w:space="0" w:color="auto"/>
              <w:bottom w:val="single" w:sz="8" w:space="0" w:color="auto"/>
              <w:right w:val="single" w:sz="8" w:space="0" w:color="auto"/>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Резервные фонды исполнительных органов государственной власт</w:t>
            </w:r>
            <w:proofErr w:type="gramStart"/>
            <w:r>
              <w:rPr>
                <w:rFonts w:ascii="Arial CYR" w:hAnsi="Arial CYR" w:cs="Arial CYR"/>
                <w:b/>
                <w:bCs/>
                <w:sz w:val="20"/>
                <w:szCs w:val="20"/>
              </w:rPr>
              <w:t>и(</w:t>
            </w:r>
            <w:proofErr w:type="gramEnd"/>
            <w:r>
              <w:rPr>
                <w:rFonts w:ascii="Arial CYR" w:hAnsi="Arial CYR" w:cs="Arial CYR"/>
                <w:b/>
                <w:bCs/>
                <w:sz w:val="20"/>
                <w:szCs w:val="20"/>
              </w:rPr>
              <w:t>местных администраций)</w:t>
            </w:r>
          </w:p>
        </w:tc>
        <w:tc>
          <w:tcPr>
            <w:tcW w:w="709" w:type="dxa"/>
            <w:tcBorders>
              <w:top w:val="nil"/>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nil"/>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11</w:t>
            </w:r>
          </w:p>
        </w:tc>
        <w:tc>
          <w:tcPr>
            <w:tcW w:w="1275" w:type="dxa"/>
            <w:tcBorders>
              <w:top w:val="nil"/>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91 1 13 00000</w:t>
            </w:r>
          </w:p>
        </w:tc>
        <w:tc>
          <w:tcPr>
            <w:tcW w:w="851" w:type="dxa"/>
            <w:gridSpan w:val="2"/>
            <w:tcBorders>
              <w:top w:val="nil"/>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nil"/>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1000</w:t>
            </w:r>
          </w:p>
        </w:tc>
        <w:tc>
          <w:tcPr>
            <w:tcW w:w="1276" w:type="dxa"/>
            <w:gridSpan w:val="2"/>
            <w:tcBorders>
              <w:top w:val="nil"/>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1000</w:t>
            </w:r>
          </w:p>
        </w:tc>
        <w:tc>
          <w:tcPr>
            <w:tcW w:w="1403" w:type="dxa"/>
            <w:gridSpan w:val="2"/>
            <w:tcBorders>
              <w:top w:val="nil"/>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1000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85"/>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proofErr w:type="spellStart"/>
            <w:r>
              <w:rPr>
                <w:rFonts w:ascii="Arial CYR" w:hAnsi="Arial CYR" w:cs="Arial CYR"/>
                <w:sz w:val="20"/>
                <w:szCs w:val="20"/>
              </w:rPr>
              <w:t>Обепечение</w:t>
            </w:r>
            <w:proofErr w:type="spellEnd"/>
            <w:r>
              <w:rPr>
                <w:rFonts w:ascii="Arial CYR" w:hAnsi="Arial CYR" w:cs="Arial CYR"/>
                <w:sz w:val="20"/>
                <w:szCs w:val="20"/>
              </w:rPr>
              <w:t xml:space="preserve"> непредвиденных расходов за счет средств резервного фонда</w:t>
            </w:r>
          </w:p>
        </w:tc>
        <w:tc>
          <w:tcPr>
            <w:tcW w:w="709"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91 1 13 90130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65"/>
        </w:trPr>
        <w:tc>
          <w:tcPr>
            <w:tcW w:w="2567" w:type="dxa"/>
            <w:tcBorders>
              <w:top w:val="nil"/>
              <w:left w:val="nil"/>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91 1 13 90130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20"/>
        </w:trPr>
        <w:tc>
          <w:tcPr>
            <w:tcW w:w="2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lastRenderedPageBreak/>
              <w:t>Резервные средства</w:t>
            </w:r>
          </w:p>
        </w:tc>
        <w:tc>
          <w:tcPr>
            <w:tcW w:w="709"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w:t>
            </w:r>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91 1 13 90130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870</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Другие общегосударственные вопросы</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13</w:t>
            </w:r>
          </w:p>
        </w:tc>
        <w:tc>
          <w:tcPr>
            <w:tcW w:w="1275"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700</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700</w:t>
            </w:r>
          </w:p>
        </w:tc>
        <w:tc>
          <w:tcPr>
            <w:tcW w:w="140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6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13</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91 2 06 73150</w:t>
            </w:r>
          </w:p>
        </w:tc>
        <w:tc>
          <w:tcPr>
            <w:tcW w:w="851"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13</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91 2 06 73150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3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13</w:t>
            </w:r>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91 2 06 73150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30"/>
        </w:trPr>
        <w:tc>
          <w:tcPr>
            <w:tcW w:w="256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Национальная оборона</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w:t>
            </w:r>
          </w:p>
        </w:tc>
        <w:tc>
          <w:tcPr>
            <w:tcW w:w="1275"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71300</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72000</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74700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9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Мобилизационная и </w:t>
            </w:r>
            <w:proofErr w:type="spellStart"/>
            <w:r>
              <w:rPr>
                <w:rFonts w:ascii="Arial CYR" w:hAnsi="Arial CYR" w:cs="Arial CYR"/>
                <w:sz w:val="20"/>
                <w:szCs w:val="20"/>
              </w:rPr>
              <w:t>вневоисквая</w:t>
            </w:r>
            <w:proofErr w:type="spellEnd"/>
            <w:r>
              <w:rPr>
                <w:rFonts w:ascii="Arial CYR" w:hAnsi="Arial CYR" w:cs="Arial CYR"/>
                <w:sz w:val="20"/>
                <w:szCs w:val="20"/>
              </w:rPr>
              <w:t xml:space="preserve"> подготовка </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91 2 00 00000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71300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72000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74700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91 2 00 00000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71300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72000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74700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91 2 02 51180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71300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72000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74700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39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91 2 02 51180</w:t>
            </w:r>
          </w:p>
        </w:tc>
        <w:tc>
          <w:tcPr>
            <w:tcW w:w="851"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67100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67800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70500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70"/>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91 2 02 51180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51536</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52074</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54147</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35"/>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91 2 02 51180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15564</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15726</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16353</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3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91 2 02 51180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4200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4200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4200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2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91 2 02 51180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242</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2000</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2000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2000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91 2 02 51180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2200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single" w:sz="8" w:space="0" w:color="auto"/>
              <w:left w:val="single" w:sz="8" w:space="0" w:color="auto"/>
              <w:bottom w:val="nil"/>
              <w:right w:val="nil"/>
            </w:tcBorders>
            <w:shd w:val="clear" w:color="000000" w:fill="CCFFCC"/>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Общеэкономические вопросы</w:t>
            </w:r>
          </w:p>
        </w:tc>
        <w:tc>
          <w:tcPr>
            <w:tcW w:w="709" w:type="dxa"/>
            <w:tcBorders>
              <w:top w:val="single" w:sz="8" w:space="0" w:color="auto"/>
              <w:left w:val="single" w:sz="4" w:space="0" w:color="auto"/>
              <w:bottom w:val="nil"/>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nil"/>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nil"/>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75" w:type="dxa"/>
            <w:tcBorders>
              <w:top w:val="single" w:sz="8" w:space="0" w:color="auto"/>
              <w:left w:val="single" w:sz="8" w:space="0" w:color="auto"/>
              <w:bottom w:val="nil"/>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91 2 00 00000</w:t>
            </w:r>
          </w:p>
        </w:tc>
        <w:tc>
          <w:tcPr>
            <w:tcW w:w="851" w:type="dxa"/>
            <w:gridSpan w:val="2"/>
            <w:tcBorders>
              <w:top w:val="nil"/>
              <w:left w:val="nil"/>
              <w:bottom w:val="nil"/>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single" w:sz="8" w:space="0" w:color="auto"/>
              <w:left w:val="single" w:sz="8" w:space="0" w:color="auto"/>
              <w:bottom w:val="nil"/>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33600</w:t>
            </w:r>
          </w:p>
        </w:tc>
        <w:tc>
          <w:tcPr>
            <w:tcW w:w="1276" w:type="dxa"/>
            <w:gridSpan w:val="2"/>
            <w:tcBorders>
              <w:top w:val="single" w:sz="8" w:space="0" w:color="auto"/>
              <w:left w:val="single" w:sz="8" w:space="0" w:color="auto"/>
              <w:bottom w:val="nil"/>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32300</w:t>
            </w:r>
          </w:p>
        </w:tc>
        <w:tc>
          <w:tcPr>
            <w:tcW w:w="1403" w:type="dxa"/>
            <w:gridSpan w:val="2"/>
            <w:tcBorders>
              <w:top w:val="single" w:sz="8" w:space="0" w:color="auto"/>
              <w:left w:val="single" w:sz="8" w:space="0" w:color="auto"/>
              <w:bottom w:val="nil"/>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32300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900"/>
        </w:trPr>
        <w:tc>
          <w:tcPr>
            <w:tcW w:w="2567" w:type="dxa"/>
            <w:tcBorders>
              <w:top w:val="single" w:sz="8" w:space="0" w:color="auto"/>
              <w:left w:val="single" w:sz="8" w:space="0" w:color="auto"/>
              <w:bottom w:val="single" w:sz="8" w:space="0" w:color="auto"/>
              <w:right w:val="single" w:sz="4" w:space="0" w:color="auto"/>
            </w:tcBorders>
            <w:shd w:val="clear" w:color="000000" w:fill="B6DDE8"/>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Осуществление отдельных государственных полномочий в области водоотведения  и водоснабжения</w:t>
            </w:r>
          </w:p>
        </w:tc>
        <w:tc>
          <w:tcPr>
            <w:tcW w:w="709" w:type="dxa"/>
            <w:tcBorders>
              <w:top w:val="single" w:sz="8" w:space="0" w:color="auto"/>
              <w:left w:val="nil"/>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nil"/>
            </w:tcBorders>
            <w:shd w:val="clear" w:color="000000" w:fill="B6DDE8"/>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75" w:type="dxa"/>
            <w:tcBorders>
              <w:top w:val="single" w:sz="8" w:space="0" w:color="auto"/>
              <w:left w:val="single" w:sz="4" w:space="0" w:color="auto"/>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91 2 01 73110</w:t>
            </w:r>
          </w:p>
        </w:tc>
        <w:tc>
          <w:tcPr>
            <w:tcW w:w="851"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w:t>
            </w:r>
          </w:p>
        </w:tc>
        <w:tc>
          <w:tcPr>
            <w:tcW w:w="1417"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33600</w:t>
            </w:r>
          </w:p>
        </w:tc>
        <w:tc>
          <w:tcPr>
            <w:tcW w:w="1276"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32300</w:t>
            </w:r>
          </w:p>
        </w:tc>
        <w:tc>
          <w:tcPr>
            <w:tcW w:w="1403" w:type="dxa"/>
            <w:gridSpan w:val="2"/>
            <w:tcBorders>
              <w:top w:val="single" w:sz="8" w:space="0" w:color="auto"/>
              <w:left w:val="nil"/>
              <w:bottom w:val="single" w:sz="8" w:space="0" w:color="auto"/>
              <w:right w:val="single" w:sz="8" w:space="0" w:color="auto"/>
            </w:tcBorders>
            <w:shd w:val="clear" w:color="000000" w:fill="B6DDE8"/>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32300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15"/>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lastRenderedPageBreak/>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lastRenderedPageBreak/>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91 2 01 73110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32000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30556</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30556</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33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lastRenderedPageBreak/>
              <w:t>Расходы на выплаты персоналу  муниципальных органов</w:t>
            </w:r>
          </w:p>
        </w:tc>
        <w:tc>
          <w:tcPr>
            <w:tcW w:w="709" w:type="dxa"/>
            <w:tcBorders>
              <w:top w:val="single" w:sz="4" w:space="0" w:color="auto"/>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91 2 01 73110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32000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30556</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30556</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91 2 01 73110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24578</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23468</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23468</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65"/>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91 2 01 73110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7422</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7088</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7088</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34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91 2 01 73110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1600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1744</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1744</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2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91 2 01 73110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1600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1744</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1744</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8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91 2 01 73110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1600</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1744</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1744</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15"/>
        </w:trPr>
        <w:tc>
          <w:tcPr>
            <w:tcW w:w="256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275"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4134582,21</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2254800</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2281200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nil"/>
              <w:left w:val="nil"/>
              <w:bottom w:val="nil"/>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Поддержка дорожного хозяйства</w:t>
            </w:r>
          </w:p>
        </w:tc>
        <w:tc>
          <w:tcPr>
            <w:tcW w:w="709"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79 5 01 00000</w:t>
            </w:r>
          </w:p>
        </w:tc>
        <w:tc>
          <w:tcPr>
            <w:tcW w:w="851"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4134582,21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2254800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2281200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200"/>
        </w:trPr>
        <w:tc>
          <w:tcPr>
            <w:tcW w:w="2567" w:type="dxa"/>
            <w:tcBorders>
              <w:top w:val="nil"/>
              <w:left w:val="nil"/>
              <w:bottom w:val="nil"/>
              <w:right w:val="nil"/>
            </w:tcBorders>
            <w:shd w:val="clear" w:color="auto" w:fill="auto"/>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"Захальское"на 2016 -2020 гг."</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79 5 01 90240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4134582,21</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2254800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2281200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7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79 5 01 90240</w:t>
            </w:r>
          </w:p>
        </w:tc>
        <w:tc>
          <w:tcPr>
            <w:tcW w:w="851"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4134582,21</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1866500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2281200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92"/>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79 5 01 90240</w:t>
            </w:r>
          </w:p>
        </w:tc>
        <w:tc>
          <w:tcPr>
            <w:tcW w:w="851"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4134582,21</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1866500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2281200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2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8"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79 5 01 90240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4134582,21</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1866500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1866500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350"/>
        </w:trPr>
        <w:tc>
          <w:tcPr>
            <w:tcW w:w="256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proofErr w:type="spellStart"/>
            <w:r>
              <w:rPr>
                <w:rFonts w:ascii="Arial CYR" w:hAnsi="Arial CYR" w:cs="Arial CYR"/>
                <w:b/>
                <w:bCs/>
                <w:sz w:val="20"/>
                <w:szCs w:val="20"/>
              </w:rPr>
              <w:t>Софинанирование</w:t>
            </w:r>
            <w:proofErr w:type="spellEnd"/>
            <w:r>
              <w:rPr>
                <w:rFonts w:ascii="Arial CYR" w:hAnsi="Arial CYR" w:cs="Arial CYR"/>
                <w:b/>
                <w:bCs/>
                <w:sz w:val="20"/>
                <w:szCs w:val="20"/>
              </w:rPr>
              <w:t xml:space="preserve"> на реализацию перечня народных инициатив за счет местного </w:t>
            </w:r>
            <w:proofErr w:type="spellStart"/>
            <w:r>
              <w:rPr>
                <w:rFonts w:ascii="Arial CYR" w:hAnsi="Arial CYR" w:cs="Arial CYR"/>
                <w:b/>
                <w:bCs/>
                <w:sz w:val="20"/>
                <w:szCs w:val="20"/>
              </w:rPr>
              <w:t>бюджета-содержание</w:t>
            </w:r>
            <w:proofErr w:type="spellEnd"/>
            <w:r>
              <w:rPr>
                <w:rFonts w:ascii="Arial CYR" w:hAnsi="Arial CYR" w:cs="Arial CYR"/>
                <w:b/>
                <w:bCs/>
                <w:sz w:val="20"/>
                <w:szCs w:val="20"/>
              </w:rPr>
              <w:t xml:space="preserve">  автомобильной дороги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w:t>
            </w:r>
          </w:p>
        </w:tc>
        <w:tc>
          <w:tcPr>
            <w:tcW w:w="709" w:type="dxa"/>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914 01S2370</w:t>
            </w:r>
          </w:p>
        </w:tc>
        <w:tc>
          <w:tcPr>
            <w:tcW w:w="851" w:type="dxa"/>
            <w:gridSpan w:val="2"/>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3 453,54</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0</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4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91401S2370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3 453,54</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 </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0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lastRenderedPageBreak/>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91401S2370</w:t>
            </w:r>
          </w:p>
        </w:tc>
        <w:tc>
          <w:tcPr>
            <w:tcW w:w="851"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3 453,54</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6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91401S2370</w:t>
            </w:r>
          </w:p>
        </w:tc>
        <w:tc>
          <w:tcPr>
            <w:tcW w:w="851" w:type="dxa"/>
            <w:gridSpan w:val="2"/>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3 453,54</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5"/>
        </w:trPr>
        <w:tc>
          <w:tcPr>
            <w:tcW w:w="2567" w:type="dxa"/>
            <w:tcBorders>
              <w:top w:val="single" w:sz="8" w:space="0" w:color="auto"/>
              <w:left w:val="single" w:sz="8" w:space="0" w:color="auto"/>
              <w:bottom w:val="single" w:sz="8" w:space="0" w:color="auto"/>
              <w:right w:val="nil"/>
            </w:tcBorders>
            <w:shd w:val="clear" w:color="000000" w:fill="FFFF99"/>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Благоустройство</w:t>
            </w:r>
          </w:p>
        </w:tc>
        <w:tc>
          <w:tcPr>
            <w:tcW w:w="709" w:type="dxa"/>
            <w:tcBorders>
              <w:top w:val="single" w:sz="8" w:space="0" w:color="auto"/>
              <w:left w:val="single" w:sz="8" w:space="0" w:color="auto"/>
              <w:bottom w:val="single" w:sz="8" w:space="0" w:color="auto"/>
              <w:right w:val="nil"/>
            </w:tcBorders>
            <w:shd w:val="clear" w:color="000000" w:fill="FFFF99"/>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single" w:sz="4" w:space="0" w:color="auto"/>
              <w:bottom w:val="single" w:sz="8" w:space="0" w:color="auto"/>
              <w:right w:val="single" w:sz="4" w:space="0" w:color="auto"/>
            </w:tcBorders>
            <w:shd w:val="clear" w:color="000000" w:fill="FFFF99"/>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8" w:space="0" w:color="auto"/>
              <w:left w:val="nil"/>
              <w:bottom w:val="single" w:sz="8" w:space="0" w:color="auto"/>
              <w:right w:val="single" w:sz="4" w:space="0" w:color="auto"/>
            </w:tcBorders>
            <w:shd w:val="clear" w:color="000000" w:fill="FFFF99"/>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О3</w:t>
            </w:r>
          </w:p>
        </w:tc>
        <w:tc>
          <w:tcPr>
            <w:tcW w:w="1275" w:type="dxa"/>
            <w:tcBorders>
              <w:top w:val="single" w:sz="8" w:space="0" w:color="auto"/>
              <w:left w:val="nil"/>
              <w:bottom w:val="single" w:sz="8" w:space="0" w:color="auto"/>
              <w:right w:val="nil"/>
            </w:tcBorders>
            <w:shd w:val="clear" w:color="000000" w:fill="FFFF99"/>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4" w:space="0" w:color="auto"/>
              <w:bottom w:val="single" w:sz="8" w:space="0" w:color="auto"/>
              <w:right w:val="nil"/>
            </w:tcBorders>
            <w:shd w:val="clear" w:color="000000" w:fill="FFFF99"/>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8" w:space="0" w:color="auto"/>
            </w:tcBorders>
            <w:shd w:val="clear" w:color="000000" w:fill="FFFF99"/>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341 898</w:t>
            </w:r>
          </w:p>
        </w:tc>
        <w:tc>
          <w:tcPr>
            <w:tcW w:w="1276" w:type="dxa"/>
            <w:gridSpan w:val="2"/>
            <w:tcBorders>
              <w:top w:val="single" w:sz="8" w:space="0" w:color="auto"/>
              <w:left w:val="nil"/>
              <w:bottom w:val="single" w:sz="8" w:space="0" w:color="auto"/>
              <w:right w:val="single" w:sz="8" w:space="0" w:color="auto"/>
            </w:tcBorders>
            <w:shd w:val="clear" w:color="000000" w:fill="FFFF99"/>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0</w:t>
            </w:r>
          </w:p>
        </w:tc>
        <w:tc>
          <w:tcPr>
            <w:tcW w:w="1403" w:type="dxa"/>
            <w:gridSpan w:val="2"/>
            <w:tcBorders>
              <w:top w:val="single" w:sz="8" w:space="0" w:color="auto"/>
              <w:left w:val="nil"/>
              <w:bottom w:val="single" w:sz="8" w:space="0" w:color="auto"/>
              <w:right w:val="single" w:sz="8" w:space="0" w:color="auto"/>
            </w:tcBorders>
            <w:shd w:val="clear" w:color="000000" w:fill="FFFF99"/>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185"/>
        </w:trPr>
        <w:tc>
          <w:tcPr>
            <w:tcW w:w="2567" w:type="dxa"/>
            <w:tcBorders>
              <w:top w:val="nil"/>
              <w:left w:val="single" w:sz="8" w:space="0" w:color="auto"/>
              <w:bottom w:val="single" w:sz="8" w:space="0" w:color="auto"/>
              <w:right w:val="single" w:sz="8" w:space="0" w:color="auto"/>
            </w:tcBorders>
            <w:shd w:val="clear" w:color="000000" w:fill="D7E4B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Реализация перечня народных инициатив за счет </w:t>
            </w:r>
            <w:proofErr w:type="spellStart"/>
            <w:r>
              <w:rPr>
                <w:rFonts w:ascii="Arial CYR" w:hAnsi="Arial CYR" w:cs="Arial CYR"/>
                <w:b/>
                <w:bCs/>
                <w:sz w:val="20"/>
                <w:szCs w:val="20"/>
              </w:rPr>
              <w:t>оластного</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бюджета-содержание</w:t>
            </w:r>
            <w:proofErr w:type="spellEnd"/>
            <w:r>
              <w:rPr>
                <w:rFonts w:ascii="Arial CYR" w:hAnsi="Arial CYR" w:cs="Arial CYR"/>
                <w:b/>
                <w:bCs/>
                <w:sz w:val="20"/>
                <w:szCs w:val="20"/>
              </w:rPr>
              <w:t xml:space="preserve">  автомобильной дороги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w:t>
            </w:r>
          </w:p>
        </w:tc>
        <w:tc>
          <w:tcPr>
            <w:tcW w:w="709" w:type="dxa"/>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275" w:type="dxa"/>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914 01S2370</w:t>
            </w:r>
          </w:p>
        </w:tc>
        <w:tc>
          <w:tcPr>
            <w:tcW w:w="851" w:type="dxa"/>
            <w:gridSpan w:val="2"/>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nil"/>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341 898,46</w:t>
            </w:r>
          </w:p>
        </w:tc>
        <w:tc>
          <w:tcPr>
            <w:tcW w:w="1276" w:type="dxa"/>
            <w:gridSpan w:val="2"/>
            <w:tcBorders>
              <w:top w:val="nil"/>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0</w:t>
            </w:r>
          </w:p>
        </w:tc>
        <w:tc>
          <w:tcPr>
            <w:tcW w:w="1403" w:type="dxa"/>
            <w:gridSpan w:val="2"/>
            <w:tcBorders>
              <w:top w:val="nil"/>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1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91401S2370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341 898,46</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9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91401S2370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341 898,46</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9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91401S2370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rPr>
            </w:pPr>
            <w:r>
              <w:rPr>
                <w:rFonts w:ascii="Arial CYR" w:hAnsi="Arial CYR" w:cs="Arial CYR"/>
              </w:rPr>
              <w:t>341 898,46</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rPr>
            </w:pPr>
            <w:r>
              <w:rPr>
                <w:rFonts w:ascii="Arial CYR" w:hAnsi="Arial CYR" w:cs="Arial CYR"/>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rPr>
            </w:pPr>
            <w:r>
              <w:rPr>
                <w:rFonts w:ascii="Arial CYR" w:hAnsi="Arial CYR" w:cs="Arial CYR"/>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89"/>
        </w:trPr>
        <w:tc>
          <w:tcPr>
            <w:tcW w:w="256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Другие вопросы в области национальной экономики</w:t>
            </w:r>
          </w:p>
        </w:tc>
        <w:tc>
          <w:tcPr>
            <w:tcW w:w="709" w:type="dxa"/>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12</w:t>
            </w:r>
          </w:p>
        </w:tc>
        <w:tc>
          <w:tcPr>
            <w:tcW w:w="1275"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91 4 00 00000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25000</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0</w:t>
            </w:r>
          </w:p>
        </w:tc>
        <w:tc>
          <w:tcPr>
            <w:tcW w:w="140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32"/>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91 4 07 90210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25000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63"/>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91 4 07 90210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25000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98"/>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8"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12</w:t>
            </w:r>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91 4 07 90210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25000</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709" w:type="dxa"/>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14</w:t>
            </w:r>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w:t>
            </w:r>
          </w:p>
        </w:tc>
        <w:tc>
          <w:tcPr>
            <w:tcW w:w="1275"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91 8 00 00000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10000</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0</w:t>
            </w:r>
          </w:p>
        </w:tc>
        <w:tc>
          <w:tcPr>
            <w:tcW w:w="140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7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709" w:type="dxa"/>
            <w:tcBorders>
              <w:top w:val="nil"/>
              <w:left w:val="nil"/>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91 8 09 00000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95"/>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09" w:type="dxa"/>
            <w:tcBorders>
              <w:top w:val="nil"/>
              <w:left w:val="nil"/>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91 8 09 90240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65"/>
        </w:trPr>
        <w:tc>
          <w:tcPr>
            <w:tcW w:w="2567" w:type="dxa"/>
            <w:tcBorders>
              <w:top w:val="nil"/>
              <w:left w:val="nil"/>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Межбюджетные трансферты</w:t>
            </w:r>
          </w:p>
        </w:tc>
        <w:tc>
          <w:tcPr>
            <w:tcW w:w="709" w:type="dxa"/>
            <w:tcBorders>
              <w:top w:val="nil"/>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91 8 09 90240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500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276"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0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межбюджетные трансферты</w:t>
            </w:r>
          </w:p>
        </w:tc>
        <w:tc>
          <w:tcPr>
            <w:tcW w:w="709" w:type="dxa"/>
            <w:tcBorders>
              <w:top w:val="nil"/>
              <w:left w:val="single" w:sz="4" w:space="0" w:color="auto"/>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tcBorders>
              <w:top w:val="nil"/>
              <w:left w:val="single" w:sz="4" w:space="0" w:color="auto"/>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О3</w:t>
            </w:r>
          </w:p>
        </w:tc>
        <w:tc>
          <w:tcPr>
            <w:tcW w:w="1275"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91 8 09 90240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540</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25"/>
        </w:trPr>
        <w:tc>
          <w:tcPr>
            <w:tcW w:w="2567" w:type="dxa"/>
            <w:tcBorders>
              <w:top w:val="single" w:sz="8" w:space="0" w:color="auto"/>
              <w:left w:val="single" w:sz="8" w:space="0" w:color="auto"/>
              <w:bottom w:val="single" w:sz="8" w:space="0" w:color="auto"/>
              <w:right w:val="nil"/>
            </w:tcBorders>
            <w:shd w:val="clear" w:color="000000" w:fill="FFFF00"/>
            <w:vAlign w:val="bottom"/>
            <w:hideMark/>
          </w:tcPr>
          <w:p w:rsidR="005619B0" w:rsidRDefault="005619B0" w:rsidP="00404EDF">
            <w:pPr>
              <w:spacing w:after="0" w:line="240" w:lineRule="auto"/>
              <w:rPr>
                <w:rFonts w:ascii="Arial CYR" w:hAnsi="Arial CYR" w:cs="Arial CYR"/>
                <w:b/>
                <w:bCs/>
                <w:sz w:val="28"/>
                <w:szCs w:val="28"/>
              </w:rPr>
            </w:pPr>
            <w:r>
              <w:rPr>
                <w:rFonts w:ascii="Arial CYR" w:hAnsi="Arial CYR" w:cs="Arial CYR"/>
                <w:b/>
                <w:bCs/>
                <w:sz w:val="28"/>
                <w:szCs w:val="28"/>
              </w:rPr>
              <w:t>МКУ КИЦ МО "Захальское"</w:t>
            </w:r>
          </w:p>
        </w:tc>
        <w:tc>
          <w:tcPr>
            <w:tcW w:w="709"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w:t>
            </w:r>
          </w:p>
        </w:tc>
        <w:tc>
          <w:tcPr>
            <w:tcW w:w="1275" w:type="dxa"/>
            <w:tcBorders>
              <w:top w:val="single" w:sz="8" w:space="0" w:color="auto"/>
              <w:left w:val="nil"/>
              <w:bottom w:val="single" w:sz="8"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4" w:space="0" w:color="auto"/>
              <w:bottom w:val="single" w:sz="8" w:space="0" w:color="auto"/>
              <w:right w:val="nil"/>
            </w:tcBorders>
            <w:shd w:val="clear" w:color="000000" w:fill="FFFF00"/>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3670046,00</w:t>
            </w:r>
          </w:p>
        </w:tc>
        <w:tc>
          <w:tcPr>
            <w:tcW w:w="1276"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3166769,00</w:t>
            </w:r>
          </w:p>
        </w:tc>
        <w:tc>
          <w:tcPr>
            <w:tcW w:w="1403"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2998778,00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65"/>
        </w:trPr>
        <w:tc>
          <w:tcPr>
            <w:tcW w:w="2567" w:type="dxa"/>
            <w:tcBorders>
              <w:top w:val="nil"/>
              <w:left w:val="single" w:sz="8" w:space="0" w:color="auto"/>
              <w:bottom w:val="nil"/>
              <w:right w:val="nil"/>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КУЛЬТУРА, КИНЕМАТОГРАФИЯ</w:t>
            </w:r>
          </w:p>
        </w:tc>
        <w:tc>
          <w:tcPr>
            <w:tcW w:w="709" w:type="dxa"/>
            <w:tcBorders>
              <w:top w:val="nil"/>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91 0 00 00000</w:t>
            </w:r>
          </w:p>
        </w:tc>
        <w:tc>
          <w:tcPr>
            <w:tcW w:w="851"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3670046,00</w:t>
            </w:r>
          </w:p>
        </w:tc>
        <w:tc>
          <w:tcPr>
            <w:tcW w:w="1276"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3166769,00</w:t>
            </w:r>
          </w:p>
        </w:tc>
        <w:tc>
          <w:tcPr>
            <w:tcW w:w="1403" w:type="dxa"/>
            <w:gridSpan w:val="2"/>
            <w:tcBorders>
              <w:top w:val="nil"/>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2998778,00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25"/>
        </w:trPr>
        <w:tc>
          <w:tcPr>
            <w:tcW w:w="2567" w:type="dxa"/>
            <w:tcBorders>
              <w:top w:val="single" w:sz="8" w:space="0" w:color="auto"/>
              <w:left w:val="single" w:sz="8" w:space="0" w:color="auto"/>
              <w:bottom w:val="single" w:sz="8" w:space="0" w:color="auto"/>
              <w:right w:val="single" w:sz="4" w:space="0" w:color="auto"/>
            </w:tcBorders>
            <w:shd w:val="clear" w:color="000000" w:fill="B6DDE8"/>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lastRenderedPageBreak/>
              <w:t>Свердловский сельский клуб</w:t>
            </w:r>
          </w:p>
        </w:tc>
        <w:tc>
          <w:tcPr>
            <w:tcW w:w="709" w:type="dxa"/>
            <w:tcBorders>
              <w:top w:val="nil"/>
              <w:left w:val="nil"/>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8" w:space="0" w:color="auto"/>
              <w:right w:val="nil"/>
            </w:tcBorders>
            <w:shd w:val="clear" w:color="000000" w:fill="B6DDE8"/>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single" w:sz="8" w:space="0" w:color="auto"/>
              <w:right w:val="nil"/>
            </w:tcBorders>
            <w:shd w:val="clear" w:color="000000" w:fill="B6DDE8"/>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91 7 00 00000</w:t>
            </w:r>
          </w:p>
        </w:tc>
        <w:tc>
          <w:tcPr>
            <w:tcW w:w="851" w:type="dxa"/>
            <w:gridSpan w:val="2"/>
            <w:tcBorders>
              <w:top w:val="nil"/>
              <w:left w:val="single" w:sz="4" w:space="0" w:color="auto"/>
              <w:bottom w:val="single" w:sz="8" w:space="0" w:color="auto"/>
              <w:right w:val="nil"/>
            </w:tcBorders>
            <w:shd w:val="clear" w:color="000000" w:fill="B6DDE8"/>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2548793,00</w:t>
            </w:r>
          </w:p>
        </w:tc>
        <w:tc>
          <w:tcPr>
            <w:tcW w:w="1276"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2236920,00</w:t>
            </w:r>
          </w:p>
        </w:tc>
        <w:tc>
          <w:tcPr>
            <w:tcW w:w="1403" w:type="dxa"/>
            <w:gridSpan w:val="2"/>
            <w:tcBorders>
              <w:top w:val="nil"/>
              <w:left w:val="nil"/>
              <w:bottom w:val="single" w:sz="8" w:space="0" w:color="auto"/>
              <w:right w:val="single" w:sz="8" w:space="0" w:color="auto"/>
            </w:tcBorders>
            <w:shd w:val="clear" w:color="000000" w:fill="B6DDE8"/>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2068929,00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2548793</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2236920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2068929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80"/>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2548793</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2236920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2068929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nil"/>
              <w:left w:val="single" w:sz="4" w:space="0" w:color="auto"/>
              <w:bottom w:val="nil"/>
              <w:right w:val="single" w:sz="4" w:space="0" w:color="auto"/>
            </w:tcBorders>
            <w:shd w:val="clear" w:color="000000" w:fill="C5D9F1"/>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09" w:type="dxa"/>
            <w:tcBorders>
              <w:top w:val="single" w:sz="4" w:space="0" w:color="auto"/>
              <w:left w:val="nil"/>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91 7 10 90310</w:t>
            </w:r>
          </w:p>
        </w:tc>
        <w:tc>
          <w:tcPr>
            <w:tcW w:w="851" w:type="dxa"/>
            <w:gridSpan w:val="2"/>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110</w:t>
            </w:r>
          </w:p>
        </w:tc>
        <w:tc>
          <w:tcPr>
            <w:tcW w:w="1417" w:type="dxa"/>
            <w:gridSpan w:val="2"/>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1168325</w:t>
            </w:r>
          </w:p>
        </w:tc>
        <w:tc>
          <w:tcPr>
            <w:tcW w:w="1276" w:type="dxa"/>
            <w:gridSpan w:val="2"/>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1653397</w:t>
            </w:r>
          </w:p>
        </w:tc>
        <w:tc>
          <w:tcPr>
            <w:tcW w:w="1403" w:type="dxa"/>
            <w:gridSpan w:val="2"/>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1653397</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05"/>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Фонд оплаты труда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897484</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1269890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1269890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95"/>
        </w:trPr>
        <w:tc>
          <w:tcPr>
            <w:tcW w:w="256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619B0" w:rsidRDefault="005619B0" w:rsidP="00404EDF">
            <w:pPr>
              <w:spacing w:after="0" w:line="240" w:lineRule="auto"/>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91 7 10 90310</w:t>
            </w:r>
          </w:p>
        </w:tc>
        <w:tc>
          <w:tcPr>
            <w:tcW w:w="851"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270841</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383507</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383507</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80"/>
        </w:trPr>
        <w:tc>
          <w:tcPr>
            <w:tcW w:w="2567" w:type="dxa"/>
            <w:tcBorders>
              <w:top w:val="nil"/>
              <w:left w:val="single" w:sz="4" w:space="0" w:color="auto"/>
              <w:bottom w:val="nil"/>
              <w:right w:val="nil"/>
            </w:tcBorders>
            <w:shd w:val="clear" w:color="000000" w:fill="C5D9F1"/>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709" w:type="dxa"/>
            <w:tcBorders>
              <w:top w:val="single" w:sz="4" w:space="0" w:color="auto"/>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91 7 10 90320</w:t>
            </w:r>
          </w:p>
        </w:tc>
        <w:tc>
          <w:tcPr>
            <w:tcW w:w="851" w:type="dxa"/>
            <w:gridSpan w:val="2"/>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1380468</w:t>
            </w:r>
          </w:p>
        </w:tc>
        <w:tc>
          <w:tcPr>
            <w:tcW w:w="1276" w:type="dxa"/>
            <w:gridSpan w:val="2"/>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573523</w:t>
            </w:r>
          </w:p>
        </w:tc>
        <w:tc>
          <w:tcPr>
            <w:tcW w:w="1403" w:type="dxa"/>
            <w:gridSpan w:val="2"/>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415532</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1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91 7 10 90320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1380468</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573523</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415532</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4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91 7 10 90320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1370468</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563523</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415532</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91 7 10 90320</w:t>
            </w:r>
          </w:p>
        </w:tc>
        <w:tc>
          <w:tcPr>
            <w:tcW w:w="851"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1370468</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563523</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415532</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2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91 7 10 90320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91 7 10 90320</w:t>
            </w:r>
          </w:p>
        </w:tc>
        <w:tc>
          <w:tcPr>
            <w:tcW w:w="851"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853</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125"/>
        </w:trPr>
        <w:tc>
          <w:tcPr>
            <w:tcW w:w="2567" w:type="dxa"/>
            <w:tcBorders>
              <w:top w:val="single" w:sz="8" w:space="0" w:color="auto"/>
              <w:left w:val="single" w:sz="8" w:space="0" w:color="auto"/>
              <w:bottom w:val="single" w:sz="8" w:space="0" w:color="auto"/>
              <w:right w:val="nil"/>
            </w:tcBorders>
            <w:shd w:val="clear" w:color="000000" w:fill="DBE5F1"/>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xml:space="preserve">Реализация перечня народных инициатив за счет </w:t>
            </w:r>
            <w:proofErr w:type="spellStart"/>
            <w:r>
              <w:rPr>
                <w:rFonts w:ascii="Arial CYR" w:hAnsi="Arial CYR" w:cs="Arial CYR"/>
                <w:b/>
                <w:bCs/>
                <w:sz w:val="20"/>
                <w:szCs w:val="20"/>
              </w:rPr>
              <w:t>оластного</w:t>
            </w:r>
            <w:proofErr w:type="spellEnd"/>
            <w:r>
              <w:rPr>
                <w:rFonts w:ascii="Arial CYR" w:hAnsi="Arial CYR" w:cs="Arial CYR"/>
                <w:b/>
                <w:bCs/>
                <w:sz w:val="20"/>
                <w:szCs w:val="20"/>
              </w:rPr>
              <w:t xml:space="preserve"> </w:t>
            </w:r>
            <w:proofErr w:type="spellStart"/>
            <w:proofErr w:type="gramStart"/>
            <w:r>
              <w:rPr>
                <w:rFonts w:ascii="Arial CYR" w:hAnsi="Arial CYR" w:cs="Arial CYR"/>
                <w:b/>
                <w:bCs/>
                <w:sz w:val="20"/>
                <w:szCs w:val="20"/>
              </w:rPr>
              <w:t>бюджета-приобретение</w:t>
            </w:r>
            <w:proofErr w:type="spellEnd"/>
            <w:proofErr w:type="gramEnd"/>
            <w:r>
              <w:rPr>
                <w:rFonts w:ascii="Arial CYR" w:hAnsi="Arial CYR" w:cs="Arial CYR"/>
                <w:b/>
                <w:bCs/>
                <w:sz w:val="20"/>
                <w:szCs w:val="20"/>
              </w:rPr>
              <w:t xml:space="preserve"> и установка  окон и дверей для здания МКУ КИЦ МО "Захальское"</w:t>
            </w:r>
          </w:p>
        </w:tc>
        <w:tc>
          <w:tcPr>
            <w:tcW w:w="709" w:type="dxa"/>
            <w:tcBorders>
              <w:top w:val="single" w:sz="8" w:space="0" w:color="auto"/>
              <w:left w:val="single" w:sz="4" w:space="0" w:color="auto"/>
              <w:bottom w:val="single" w:sz="8" w:space="0" w:color="auto"/>
              <w:right w:val="single" w:sz="4" w:space="0" w:color="auto"/>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75" w:type="dxa"/>
            <w:tcBorders>
              <w:top w:val="single" w:sz="8" w:space="0" w:color="auto"/>
              <w:left w:val="nil"/>
              <w:bottom w:val="single" w:sz="8" w:space="0" w:color="auto"/>
              <w:right w:val="single" w:sz="4" w:space="0" w:color="auto"/>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914 02S2370</w:t>
            </w:r>
          </w:p>
        </w:tc>
        <w:tc>
          <w:tcPr>
            <w:tcW w:w="851" w:type="dxa"/>
            <w:gridSpan w:val="2"/>
            <w:tcBorders>
              <w:top w:val="single" w:sz="8" w:space="0" w:color="auto"/>
              <w:left w:val="nil"/>
              <w:bottom w:val="single" w:sz="8" w:space="0" w:color="auto"/>
              <w:right w:val="single" w:sz="4" w:space="0" w:color="auto"/>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93601,54</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0</w:t>
            </w:r>
          </w:p>
        </w:tc>
        <w:tc>
          <w:tcPr>
            <w:tcW w:w="1403" w:type="dxa"/>
            <w:gridSpan w:val="2"/>
            <w:tcBorders>
              <w:top w:val="single" w:sz="8" w:space="0" w:color="auto"/>
              <w:left w:val="nil"/>
              <w:bottom w:val="single" w:sz="8" w:space="0" w:color="auto"/>
              <w:right w:val="single" w:sz="8" w:space="0" w:color="auto"/>
            </w:tcBorders>
            <w:shd w:val="clear" w:color="000000" w:fill="DBE5F1"/>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60"/>
        </w:trPr>
        <w:tc>
          <w:tcPr>
            <w:tcW w:w="2567" w:type="dxa"/>
            <w:tcBorders>
              <w:top w:val="nil"/>
              <w:left w:val="nil"/>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917 01S2370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93601,54</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6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917 02S2370</w:t>
            </w:r>
          </w:p>
        </w:tc>
        <w:tc>
          <w:tcPr>
            <w:tcW w:w="851"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93601,54</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1260"/>
        </w:trPr>
        <w:tc>
          <w:tcPr>
            <w:tcW w:w="256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619B0" w:rsidRDefault="005619B0" w:rsidP="00404EDF">
            <w:pPr>
              <w:spacing w:after="0" w:line="240" w:lineRule="auto"/>
              <w:rPr>
                <w:rFonts w:ascii="Arial CYR" w:hAnsi="Arial CYR" w:cs="Arial CYR"/>
                <w:b/>
                <w:bCs/>
                <w:sz w:val="20"/>
                <w:szCs w:val="20"/>
              </w:rPr>
            </w:pPr>
            <w:proofErr w:type="spellStart"/>
            <w:r>
              <w:rPr>
                <w:rFonts w:ascii="Arial CYR" w:hAnsi="Arial CYR" w:cs="Arial CYR"/>
                <w:b/>
                <w:bCs/>
                <w:sz w:val="20"/>
                <w:szCs w:val="20"/>
              </w:rPr>
              <w:t>Софинанирование</w:t>
            </w:r>
            <w:proofErr w:type="spellEnd"/>
            <w:r>
              <w:rPr>
                <w:rFonts w:ascii="Arial CYR" w:hAnsi="Arial CYR" w:cs="Arial CYR"/>
                <w:b/>
                <w:bCs/>
                <w:sz w:val="20"/>
                <w:szCs w:val="20"/>
              </w:rPr>
              <w:t xml:space="preserve"> на реализацию перечня народных инициатив за счет местного </w:t>
            </w:r>
            <w:proofErr w:type="spellStart"/>
            <w:proofErr w:type="gramStart"/>
            <w:r>
              <w:rPr>
                <w:rFonts w:ascii="Arial CYR" w:hAnsi="Arial CYR" w:cs="Arial CYR"/>
                <w:b/>
                <w:bCs/>
                <w:sz w:val="20"/>
                <w:szCs w:val="20"/>
              </w:rPr>
              <w:t>бюджета-</w:t>
            </w:r>
            <w:r>
              <w:rPr>
                <w:rFonts w:ascii="Arial CYR" w:hAnsi="Arial CYR" w:cs="Arial CYR"/>
                <w:b/>
                <w:bCs/>
                <w:sz w:val="20"/>
                <w:szCs w:val="20"/>
              </w:rPr>
              <w:lastRenderedPageBreak/>
              <w:t>приобретение</w:t>
            </w:r>
            <w:proofErr w:type="spellEnd"/>
            <w:proofErr w:type="gramEnd"/>
            <w:r>
              <w:rPr>
                <w:rFonts w:ascii="Arial CYR" w:hAnsi="Arial CYR" w:cs="Arial CYR"/>
                <w:b/>
                <w:bCs/>
                <w:sz w:val="20"/>
                <w:szCs w:val="20"/>
              </w:rPr>
              <w:t xml:space="preserve"> и установка  окон и дверей для здания МКУ КИЦ  МО "Захальское"</w:t>
            </w:r>
          </w:p>
        </w:tc>
        <w:tc>
          <w:tcPr>
            <w:tcW w:w="709" w:type="dxa"/>
            <w:tcBorders>
              <w:top w:val="single" w:sz="8" w:space="0" w:color="auto"/>
              <w:left w:val="single" w:sz="4" w:space="0" w:color="auto"/>
              <w:bottom w:val="single" w:sz="8" w:space="0" w:color="auto"/>
              <w:right w:val="single" w:sz="4" w:space="0" w:color="auto"/>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lastRenderedPageBreak/>
              <w:t>О27</w:t>
            </w:r>
          </w:p>
        </w:tc>
        <w:tc>
          <w:tcPr>
            <w:tcW w:w="567" w:type="dxa"/>
            <w:tcBorders>
              <w:top w:val="single" w:sz="8" w:space="0" w:color="auto"/>
              <w:left w:val="nil"/>
              <w:bottom w:val="single" w:sz="8" w:space="0" w:color="auto"/>
              <w:right w:val="nil"/>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75" w:type="dxa"/>
            <w:tcBorders>
              <w:top w:val="single" w:sz="8" w:space="0" w:color="auto"/>
              <w:left w:val="nil"/>
              <w:bottom w:val="single" w:sz="8" w:space="0" w:color="auto"/>
              <w:right w:val="single" w:sz="4" w:space="0" w:color="auto"/>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917 02S2370</w:t>
            </w:r>
          </w:p>
        </w:tc>
        <w:tc>
          <w:tcPr>
            <w:tcW w:w="851" w:type="dxa"/>
            <w:gridSpan w:val="2"/>
            <w:tcBorders>
              <w:top w:val="single" w:sz="8" w:space="0" w:color="auto"/>
              <w:left w:val="nil"/>
              <w:bottom w:val="single" w:sz="8" w:space="0" w:color="auto"/>
              <w:right w:val="single" w:sz="4" w:space="0" w:color="auto"/>
            </w:tcBorders>
            <w:shd w:val="clear" w:color="000000" w:fill="DBE5F1"/>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945,46</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 </w:t>
            </w:r>
          </w:p>
        </w:tc>
        <w:tc>
          <w:tcPr>
            <w:tcW w:w="1403" w:type="dxa"/>
            <w:gridSpan w:val="2"/>
            <w:tcBorders>
              <w:top w:val="single" w:sz="8" w:space="0" w:color="auto"/>
              <w:left w:val="nil"/>
              <w:bottom w:val="single" w:sz="8" w:space="0" w:color="auto"/>
              <w:right w:val="single" w:sz="8" w:space="0" w:color="auto"/>
            </w:tcBorders>
            <w:shd w:val="clear" w:color="000000" w:fill="DBE5F1"/>
            <w:noWrap/>
            <w:vAlign w:val="bottom"/>
            <w:hideMark/>
          </w:tcPr>
          <w:p w:rsidR="005619B0" w:rsidRDefault="005619B0" w:rsidP="00404EDF">
            <w:pPr>
              <w:spacing w:after="0" w:line="240" w:lineRule="auto"/>
              <w:rPr>
                <w:rFonts w:ascii="Arial CYR" w:hAnsi="Arial CYR" w:cs="Arial CYR"/>
                <w:b/>
                <w:bCs/>
              </w:rPr>
            </w:pPr>
            <w:r>
              <w:rPr>
                <w:rFonts w:ascii="Arial CYR" w:hAnsi="Arial CYR" w:cs="Arial CYR"/>
                <w:b/>
                <w:bCs/>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40"/>
        </w:trPr>
        <w:tc>
          <w:tcPr>
            <w:tcW w:w="2567" w:type="dxa"/>
            <w:tcBorders>
              <w:top w:val="nil"/>
              <w:left w:val="nil"/>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lastRenderedPageBreak/>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917 02S2370</w:t>
            </w:r>
          </w:p>
        </w:tc>
        <w:tc>
          <w:tcPr>
            <w:tcW w:w="851"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945,46</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45"/>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8" w:space="0" w:color="auto"/>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8"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917 02S2370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945,46</w:t>
            </w:r>
          </w:p>
        </w:tc>
        <w:tc>
          <w:tcPr>
            <w:tcW w:w="1276"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750"/>
        </w:trPr>
        <w:tc>
          <w:tcPr>
            <w:tcW w:w="2567" w:type="dxa"/>
            <w:tcBorders>
              <w:top w:val="single" w:sz="8" w:space="0" w:color="auto"/>
              <w:left w:val="single" w:sz="4" w:space="0" w:color="auto"/>
              <w:bottom w:val="single" w:sz="8" w:space="0" w:color="auto"/>
              <w:right w:val="single" w:sz="4" w:space="0" w:color="auto"/>
            </w:tcBorders>
            <w:shd w:val="clear" w:color="000000" w:fill="CCFFCC"/>
            <w:vAlign w:val="bottom"/>
            <w:hideMark/>
          </w:tcPr>
          <w:p w:rsidR="005619B0" w:rsidRDefault="005619B0" w:rsidP="00404EDF">
            <w:pPr>
              <w:spacing w:after="0" w:line="240" w:lineRule="auto"/>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709" w:type="dxa"/>
            <w:tcBorders>
              <w:top w:val="single" w:sz="8" w:space="0" w:color="auto"/>
              <w:left w:val="nil"/>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nil"/>
              <w:left w:val="single" w:sz="8" w:space="0" w:color="auto"/>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nil"/>
              <w:left w:val="single" w:sz="4" w:space="0" w:color="auto"/>
              <w:bottom w:val="single" w:sz="8" w:space="0" w:color="auto"/>
              <w:right w:val="nil"/>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91 7 11 00000</w:t>
            </w:r>
          </w:p>
        </w:tc>
        <w:tc>
          <w:tcPr>
            <w:tcW w:w="851"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1026706</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929849</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619B0" w:rsidRDefault="005619B0" w:rsidP="00404EDF">
            <w:pPr>
              <w:spacing w:after="0" w:line="240" w:lineRule="auto"/>
              <w:jc w:val="right"/>
              <w:rPr>
                <w:rFonts w:ascii="Arial CYR" w:hAnsi="Arial CYR" w:cs="Arial CYR"/>
                <w:b/>
                <w:bCs/>
                <w:sz w:val="20"/>
                <w:szCs w:val="20"/>
              </w:rPr>
            </w:pPr>
            <w:r>
              <w:rPr>
                <w:rFonts w:ascii="Arial CYR" w:hAnsi="Arial CYR" w:cs="Arial CYR"/>
                <w:b/>
                <w:bCs/>
                <w:sz w:val="20"/>
                <w:szCs w:val="20"/>
              </w:rPr>
              <w:t>929849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95"/>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1026706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929849</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929849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18"/>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1026706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929849</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929849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80"/>
        </w:trPr>
        <w:tc>
          <w:tcPr>
            <w:tcW w:w="2567" w:type="dxa"/>
            <w:tcBorders>
              <w:top w:val="nil"/>
              <w:left w:val="single" w:sz="4" w:space="0" w:color="auto"/>
              <w:bottom w:val="nil"/>
              <w:right w:val="single" w:sz="4" w:space="0" w:color="auto"/>
            </w:tcBorders>
            <w:shd w:val="clear" w:color="000000" w:fill="C5D9F1"/>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09" w:type="dxa"/>
            <w:tcBorders>
              <w:top w:val="single" w:sz="4" w:space="0" w:color="auto"/>
              <w:left w:val="nil"/>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91 7 11 90310</w:t>
            </w:r>
          </w:p>
        </w:tc>
        <w:tc>
          <w:tcPr>
            <w:tcW w:w="851" w:type="dxa"/>
            <w:gridSpan w:val="2"/>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110</w:t>
            </w:r>
          </w:p>
        </w:tc>
        <w:tc>
          <w:tcPr>
            <w:tcW w:w="1417" w:type="dxa"/>
            <w:gridSpan w:val="2"/>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1026706</w:t>
            </w:r>
          </w:p>
        </w:tc>
        <w:tc>
          <w:tcPr>
            <w:tcW w:w="1276" w:type="dxa"/>
            <w:gridSpan w:val="2"/>
            <w:tcBorders>
              <w:top w:val="nil"/>
              <w:left w:val="single" w:sz="4" w:space="0" w:color="auto"/>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929849</w:t>
            </w:r>
          </w:p>
        </w:tc>
        <w:tc>
          <w:tcPr>
            <w:tcW w:w="1403" w:type="dxa"/>
            <w:gridSpan w:val="2"/>
            <w:tcBorders>
              <w:top w:val="nil"/>
              <w:left w:val="nil"/>
              <w:bottom w:val="nil"/>
              <w:right w:val="single" w:sz="4" w:space="0" w:color="auto"/>
            </w:tcBorders>
            <w:shd w:val="clear" w:color="000000" w:fill="C5D9F1"/>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929849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32"/>
        </w:trPr>
        <w:tc>
          <w:tcPr>
            <w:tcW w:w="2567" w:type="dxa"/>
            <w:tcBorders>
              <w:top w:val="nil"/>
              <w:left w:val="single" w:sz="4" w:space="0" w:color="auto"/>
              <w:bottom w:val="nil"/>
              <w:right w:val="single" w:sz="4" w:space="0" w:color="auto"/>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788561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714170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714170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40"/>
        </w:trPr>
        <w:tc>
          <w:tcPr>
            <w:tcW w:w="2567" w:type="dxa"/>
            <w:tcBorders>
              <w:top w:val="nil"/>
              <w:left w:val="single" w:sz="4" w:space="0" w:color="auto"/>
              <w:bottom w:val="nil"/>
              <w:right w:val="single" w:sz="4" w:space="0" w:color="auto"/>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91 7 11 90310</w:t>
            </w:r>
          </w:p>
        </w:tc>
        <w:tc>
          <w:tcPr>
            <w:tcW w:w="851"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238145</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215679</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215679</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495"/>
        </w:trPr>
        <w:tc>
          <w:tcPr>
            <w:tcW w:w="2567" w:type="dxa"/>
            <w:tcBorders>
              <w:top w:val="nil"/>
              <w:left w:val="single" w:sz="4" w:space="0" w:color="auto"/>
              <w:bottom w:val="nil"/>
              <w:right w:val="nil"/>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Начисления на выплаты по оплате труда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91 7 11 90310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157468</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159357</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159357</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55"/>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91 7 11 90320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00"/>
        </w:trPr>
        <w:tc>
          <w:tcPr>
            <w:tcW w:w="2567" w:type="dxa"/>
            <w:tcBorders>
              <w:top w:val="nil"/>
              <w:left w:val="single" w:sz="4" w:space="0" w:color="auto"/>
              <w:bottom w:val="nil"/>
              <w:right w:val="nil"/>
            </w:tcBorders>
            <w:shd w:val="clear" w:color="auto" w:fill="auto"/>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91 7 11 90320</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5619B0" w:rsidRDefault="005619B0" w:rsidP="00404EDF">
            <w:pPr>
              <w:spacing w:after="0" w:line="240" w:lineRule="auto"/>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630"/>
        </w:trPr>
        <w:tc>
          <w:tcPr>
            <w:tcW w:w="2567" w:type="dxa"/>
            <w:tcBorders>
              <w:top w:val="nil"/>
              <w:left w:val="single" w:sz="4" w:space="0" w:color="auto"/>
              <w:bottom w:val="nil"/>
              <w:right w:val="nil"/>
            </w:tcBorders>
            <w:shd w:val="clear" w:color="000000" w:fill="FFFFFF"/>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75" w:type="dxa"/>
            <w:tcBorders>
              <w:top w:val="nil"/>
              <w:left w:val="nil"/>
              <w:bottom w:val="nil"/>
              <w:right w:val="nil"/>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91 7 11 90320</w:t>
            </w:r>
          </w:p>
        </w:tc>
        <w:tc>
          <w:tcPr>
            <w:tcW w:w="851"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345"/>
        </w:trPr>
        <w:tc>
          <w:tcPr>
            <w:tcW w:w="2567" w:type="dxa"/>
            <w:tcBorders>
              <w:top w:val="nil"/>
              <w:left w:val="single" w:sz="8" w:space="0" w:color="auto"/>
              <w:bottom w:val="nil"/>
              <w:right w:val="nil"/>
            </w:tcBorders>
            <w:shd w:val="clear" w:color="000000" w:fill="FFFF0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И Т О Г О</w:t>
            </w:r>
          </w:p>
        </w:tc>
        <w:tc>
          <w:tcPr>
            <w:tcW w:w="709" w:type="dxa"/>
            <w:tcBorders>
              <w:top w:val="nil"/>
              <w:left w:val="single" w:sz="4" w:space="0" w:color="auto"/>
              <w:bottom w:val="nil"/>
              <w:right w:val="single" w:sz="4" w:space="0" w:color="auto"/>
            </w:tcBorders>
            <w:shd w:val="clear" w:color="000000" w:fill="FFFF0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567" w:type="dxa"/>
            <w:tcBorders>
              <w:top w:val="nil"/>
              <w:left w:val="nil"/>
              <w:bottom w:val="nil"/>
              <w:right w:val="single" w:sz="4" w:space="0" w:color="auto"/>
            </w:tcBorders>
            <w:shd w:val="clear" w:color="000000" w:fill="FFFF0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567" w:type="dxa"/>
            <w:tcBorders>
              <w:top w:val="nil"/>
              <w:left w:val="nil"/>
              <w:bottom w:val="nil"/>
              <w:right w:val="single" w:sz="4" w:space="0" w:color="auto"/>
            </w:tcBorders>
            <w:shd w:val="clear" w:color="000000" w:fill="FFFF0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5" w:type="dxa"/>
            <w:tcBorders>
              <w:top w:val="nil"/>
              <w:left w:val="nil"/>
              <w:bottom w:val="nil"/>
              <w:right w:val="single" w:sz="4" w:space="0" w:color="auto"/>
            </w:tcBorders>
            <w:shd w:val="clear" w:color="000000" w:fill="FFFF0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851" w:type="dxa"/>
            <w:gridSpan w:val="2"/>
            <w:tcBorders>
              <w:top w:val="nil"/>
              <w:left w:val="nil"/>
              <w:bottom w:val="nil"/>
              <w:right w:val="nil"/>
            </w:tcBorders>
            <w:shd w:val="clear" w:color="000000" w:fill="FFFF0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single" w:sz="8" w:space="0" w:color="auto"/>
              <w:bottom w:val="nil"/>
              <w:right w:val="single" w:sz="8"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12967959,37</w:t>
            </w:r>
          </w:p>
        </w:tc>
        <w:tc>
          <w:tcPr>
            <w:tcW w:w="1276" w:type="dxa"/>
            <w:gridSpan w:val="2"/>
            <w:tcBorders>
              <w:top w:val="nil"/>
              <w:left w:val="single" w:sz="8" w:space="0" w:color="auto"/>
              <w:bottom w:val="nil"/>
              <w:right w:val="single" w:sz="8"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9344178,00</w:t>
            </w:r>
          </w:p>
        </w:tc>
        <w:tc>
          <w:tcPr>
            <w:tcW w:w="1403" w:type="dxa"/>
            <w:gridSpan w:val="2"/>
            <w:tcBorders>
              <w:top w:val="nil"/>
              <w:left w:val="nil"/>
              <w:bottom w:val="nil"/>
              <w:right w:val="single" w:sz="8" w:space="0" w:color="auto"/>
            </w:tcBorders>
            <w:shd w:val="clear" w:color="000000" w:fill="FFFF00"/>
            <w:noWrap/>
            <w:vAlign w:val="bottom"/>
            <w:hideMark/>
          </w:tcPr>
          <w:p w:rsidR="005619B0" w:rsidRDefault="005619B0" w:rsidP="00404EDF">
            <w:pPr>
              <w:spacing w:after="0" w:line="240" w:lineRule="auto"/>
              <w:jc w:val="right"/>
              <w:rPr>
                <w:rFonts w:ascii="Arial CYR" w:hAnsi="Arial CYR" w:cs="Arial CYR"/>
                <w:b/>
                <w:bCs/>
              </w:rPr>
            </w:pPr>
            <w:r>
              <w:rPr>
                <w:rFonts w:ascii="Arial CYR" w:hAnsi="Arial CYR" w:cs="Arial CYR"/>
                <w:b/>
                <w:bCs/>
              </w:rPr>
              <w:t>9160987,00</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gridAfter w:val="16"/>
          <w:wAfter w:w="4271" w:type="dxa"/>
          <w:trHeight w:val="525"/>
        </w:trPr>
        <w:tc>
          <w:tcPr>
            <w:tcW w:w="2567" w:type="dxa"/>
            <w:tcBorders>
              <w:top w:val="single" w:sz="8" w:space="0" w:color="auto"/>
              <w:left w:val="single" w:sz="4" w:space="0" w:color="auto"/>
              <w:bottom w:val="single" w:sz="4" w:space="0" w:color="auto"/>
              <w:right w:val="nil"/>
            </w:tcBorders>
            <w:shd w:val="clear" w:color="auto" w:fill="auto"/>
            <w:noWrap/>
            <w:vAlign w:val="bottom"/>
            <w:hideMark/>
          </w:tcPr>
          <w:p w:rsidR="005619B0" w:rsidRDefault="005619B0" w:rsidP="00404EDF">
            <w:pPr>
              <w:spacing w:after="0" w:line="240" w:lineRule="auto"/>
              <w:rPr>
                <w:rFonts w:ascii="Arial CYR" w:hAnsi="Arial CYR" w:cs="Arial CYR"/>
              </w:rPr>
            </w:pPr>
            <w:r>
              <w:rPr>
                <w:rFonts w:ascii="Arial CYR" w:hAnsi="Arial CYR" w:cs="Arial CYR"/>
              </w:rPr>
              <w:t>Условно-утверждённые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237314</w:t>
            </w:r>
          </w:p>
        </w:tc>
        <w:tc>
          <w:tcPr>
            <w:tcW w:w="1403" w:type="dxa"/>
            <w:gridSpan w:val="2"/>
            <w:tcBorders>
              <w:top w:val="single" w:sz="4" w:space="0" w:color="auto"/>
              <w:left w:val="nil"/>
              <w:bottom w:val="single" w:sz="4" w:space="0" w:color="auto"/>
              <w:right w:val="single" w:sz="4" w:space="0" w:color="auto"/>
            </w:tcBorders>
            <w:shd w:val="clear" w:color="auto" w:fill="auto"/>
            <w:noWrap/>
            <w:vAlign w:val="bottom"/>
            <w:hideMark/>
          </w:tcPr>
          <w:p w:rsidR="005619B0" w:rsidRDefault="005619B0" w:rsidP="00404EDF">
            <w:pPr>
              <w:spacing w:after="0" w:line="240" w:lineRule="auto"/>
              <w:jc w:val="center"/>
              <w:rPr>
                <w:rFonts w:ascii="Arial CYR" w:hAnsi="Arial CYR" w:cs="Arial CYR"/>
                <w:b/>
                <w:bCs/>
                <w:sz w:val="20"/>
                <w:szCs w:val="20"/>
              </w:rPr>
            </w:pPr>
            <w:r>
              <w:rPr>
                <w:rFonts w:ascii="Arial CYR" w:hAnsi="Arial CYR" w:cs="Arial CYR"/>
                <w:b/>
                <w:bCs/>
                <w:sz w:val="20"/>
                <w:szCs w:val="20"/>
              </w:rPr>
              <w:t>477 433</w:t>
            </w:r>
          </w:p>
        </w:tc>
        <w:tc>
          <w:tcPr>
            <w:tcW w:w="236" w:type="dxa"/>
            <w:vAlign w:val="center"/>
            <w:hideMark/>
          </w:tcPr>
          <w:p w:rsidR="005619B0" w:rsidRDefault="005619B0" w:rsidP="00404EDF">
            <w:pPr>
              <w:spacing w:after="0" w:line="240" w:lineRule="auto"/>
              <w:rPr>
                <w:sz w:val="20"/>
                <w:szCs w:val="20"/>
              </w:rPr>
            </w:pPr>
          </w:p>
        </w:tc>
        <w:tc>
          <w:tcPr>
            <w:tcW w:w="236" w:type="dxa"/>
            <w:vAlign w:val="center"/>
            <w:hideMark/>
          </w:tcPr>
          <w:p w:rsidR="005619B0" w:rsidRDefault="005619B0" w:rsidP="00404EDF">
            <w:pPr>
              <w:spacing w:after="0" w:line="240" w:lineRule="auto"/>
              <w:rPr>
                <w:sz w:val="20"/>
                <w:szCs w:val="20"/>
              </w:rPr>
            </w:pPr>
          </w:p>
        </w:tc>
      </w:tr>
      <w:tr w:rsidR="005619B0" w:rsidTr="007A03DC">
        <w:trPr>
          <w:trHeight w:val="465"/>
        </w:trPr>
        <w:tc>
          <w:tcPr>
            <w:tcW w:w="2567" w:type="dxa"/>
            <w:tcBorders>
              <w:top w:val="nil"/>
              <w:left w:val="single" w:sz="4" w:space="0" w:color="auto"/>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1275" w:type="dxa"/>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851" w:type="dxa"/>
            <w:gridSpan w:val="2"/>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4697" w:type="dxa"/>
            <w:gridSpan w:val="10"/>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rPr>
                <w:rFonts w:ascii="Arial CYR" w:hAnsi="Arial CYR" w:cs="Arial CYR"/>
                <w:sz w:val="20"/>
                <w:szCs w:val="20"/>
              </w:rPr>
            </w:pPr>
            <w:r>
              <w:rPr>
                <w:rFonts w:ascii="Arial CYR" w:hAnsi="Arial CYR" w:cs="Arial CYR"/>
                <w:sz w:val="20"/>
                <w:szCs w:val="20"/>
              </w:rPr>
              <w:t> </w:t>
            </w:r>
          </w:p>
        </w:tc>
        <w:tc>
          <w:tcPr>
            <w:tcW w:w="236" w:type="dxa"/>
            <w:gridSpan w:val="2"/>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rPr>
                <w:rFonts w:ascii="Arial CYR" w:hAnsi="Arial CYR" w:cs="Arial CYR"/>
                <w:color w:val="FF0000"/>
              </w:rPr>
            </w:pPr>
            <w:r>
              <w:rPr>
                <w:rFonts w:ascii="Arial CYR" w:hAnsi="Arial CYR" w:cs="Arial CYR"/>
                <w:color w:val="FF0000"/>
              </w:rPr>
              <w:t> </w:t>
            </w:r>
          </w:p>
        </w:tc>
        <w:tc>
          <w:tcPr>
            <w:tcW w:w="1777" w:type="dxa"/>
            <w:gridSpan w:val="3"/>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center"/>
              <w:rPr>
                <w:rFonts w:ascii="Arial CYR" w:hAnsi="Arial CYR" w:cs="Arial CYR"/>
                <w:b/>
                <w:bCs/>
              </w:rPr>
            </w:pPr>
            <w:r>
              <w:rPr>
                <w:rFonts w:ascii="Arial CYR" w:hAnsi="Arial CYR" w:cs="Arial CYR"/>
                <w:b/>
                <w:bCs/>
              </w:rPr>
              <w:t>9581492,00</w:t>
            </w:r>
          </w:p>
        </w:tc>
        <w:tc>
          <w:tcPr>
            <w:tcW w:w="1657" w:type="dxa"/>
            <w:gridSpan w:val="5"/>
            <w:tcBorders>
              <w:top w:val="nil"/>
              <w:left w:val="nil"/>
              <w:bottom w:val="single" w:sz="4" w:space="0" w:color="auto"/>
              <w:right w:val="single" w:sz="4" w:space="0" w:color="auto"/>
            </w:tcBorders>
            <w:shd w:val="clear" w:color="000000" w:fill="92D050"/>
            <w:noWrap/>
            <w:vAlign w:val="bottom"/>
            <w:hideMark/>
          </w:tcPr>
          <w:p w:rsidR="005619B0" w:rsidRDefault="005619B0" w:rsidP="00404EDF">
            <w:pPr>
              <w:spacing w:after="0" w:line="240" w:lineRule="auto"/>
              <w:jc w:val="center"/>
              <w:rPr>
                <w:rFonts w:ascii="Arial CYR" w:hAnsi="Arial CYR" w:cs="Arial CYR"/>
                <w:b/>
                <w:bCs/>
              </w:rPr>
            </w:pPr>
            <w:r>
              <w:rPr>
                <w:rFonts w:ascii="Arial CYR" w:hAnsi="Arial CYR" w:cs="Arial CYR"/>
                <w:b/>
                <w:bCs/>
              </w:rPr>
              <w:t>9638420</w:t>
            </w:r>
          </w:p>
        </w:tc>
        <w:tc>
          <w:tcPr>
            <w:tcW w:w="236" w:type="dxa"/>
            <w:gridSpan w:val="2"/>
            <w:vAlign w:val="center"/>
            <w:hideMark/>
          </w:tcPr>
          <w:p w:rsidR="005619B0" w:rsidRDefault="005619B0" w:rsidP="00404EDF">
            <w:pPr>
              <w:spacing w:after="0" w:line="240" w:lineRule="auto"/>
              <w:rPr>
                <w:sz w:val="20"/>
                <w:szCs w:val="20"/>
              </w:rPr>
            </w:pPr>
          </w:p>
        </w:tc>
        <w:tc>
          <w:tcPr>
            <w:tcW w:w="236" w:type="dxa"/>
            <w:gridSpan w:val="2"/>
            <w:vAlign w:val="center"/>
            <w:hideMark/>
          </w:tcPr>
          <w:p w:rsidR="005619B0" w:rsidRDefault="005619B0" w:rsidP="00404EDF">
            <w:pPr>
              <w:spacing w:after="0" w:line="240" w:lineRule="auto"/>
              <w:rPr>
                <w:sz w:val="20"/>
                <w:szCs w:val="20"/>
              </w:rPr>
            </w:pPr>
          </w:p>
        </w:tc>
      </w:tr>
    </w:tbl>
    <w:p w:rsidR="005619B0" w:rsidRDefault="005619B0" w:rsidP="00404EDF">
      <w:pPr>
        <w:spacing w:after="0" w:line="240" w:lineRule="auto"/>
      </w:pP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w:t>
      </w:r>
      <w:r>
        <w:rPr>
          <w:rFonts w:ascii="Arial" w:hAnsi="Arial" w:cs="Arial"/>
          <w:b/>
          <w:sz w:val="32"/>
          <w:szCs w:val="32"/>
        </w:rPr>
        <w:t xml:space="preserve"> 5 от 24.04.</w:t>
      </w:r>
      <w:r w:rsidRPr="00D70617">
        <w:rPr>
          <w:rFonts w:ascii="Arial" w:hAnsi="Arial" w:cs="Arial"/>
          <w:b/>
          <w:sz w:val="32"/>
          <w:szCs w:val="32"/>
        </w:rPr>
        <w:t>2018 г.</w:t>
      </w:r>
    </w:p>
    <w:p w:rsidR="005619B0" w:rsidRPr="00D70617" w:rsidRDefault="005619B0" w:rsidP="00404EDF">
      <w:pPr>
        <w:spacing w:after="0" w:line="240" w:lineRule="auto"/>
        <w:jc w:val="center"/>
        <w:rPr>
          <w:rFonts w:ascii="Arial" w:hAnsi="Arial" w:cs="Arial"/>
          <w:sz w:val="32"/>
          <w:szCs w:val="32"/>
        </w:rPr>
      </w:pPr>
      <w:r w:rsidRPr="00D70617">
        <w:rPr>
          <w:rFonts w:ascii="Arial" w:hAnsi="Arial" w:cs="Arial"/>
          <w:b/>
          <w:sz w:val="32"/>
          <w:szCs w:val="32"/>
        </w:rPr>
        <w:t>Российская</w:t>
      </w:r>
      <w:r w:rsidRPr="00D70617">
        <w:rPr>
          <w:rFonts w:ascii="Arial" w:hAnsi="Arial" w:cs="Arial"/>
          <w:sz w:val="32"/>
          <w:szCs w:val="32"/>
        </w:rPr>
        <w:t xml:space="preserve"> </w:t>
      </w:r>
      <w:r w:rsidRPr="00D70617">
        <w:rPr>
          <w:rFonts w:ascii="Arial" w:hAnsi="Arial" w:cs="Arial"/>
          <w:b/>
          <w:sz w:val="32"/>
          <w:szCs w:val="32"/>
        </w:rPr>
        <w:t>Федерация</w:t>
      </w:r>
    </w:p>
    <w:p w:rsidR="005619B0" w:rsidRPr="00D70617" w:rsidRDefault="005619B0" w:rsidP="00404EDF">
      <w:pPr>
        <w:pStyle w:val="ae"/>
        <w:rPr>
          <w:rFonts w:ascii="Arial" w:hAnsi="Arial" w:cs="Arial"/>
          <w:b w:val="0"/>
          <w:sz w:val="32"/>
          <w:szCs w:val="32"/>
        </w:rPr>
      </w:pPr>
      <w:r w:rsidRPr="00D70617">
        <w:rPr>
          <w:rFonts w:ascii="Arial" w:hAnsi="Arial" w:cs="Arial"/>
          <w:b w:val="0"/>
          <w:sz w:val="32"/>
          <w:szCs w:val="32"/>
        </w:rPr>
        <w:lastRenderedPageBreak/>
        <w:t>Иркутская область</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Эхирит-Булагатский район</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Муниципальное образование «Захальское»</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ДУМА</w:t>
      </w:r>
    </w:p>
    <w:p w:rsidR="005619B0" w:rsidRPr="00D70617" w:rsidRDefault="005619B0" w:rsidP="00404EDF">
      <w:pPr>
        <w:spacing w:after="0" w:line="240" w:lineRule="auto"/>
        <w:jc w:val="center"/>
        <w:rPr>
          <w:rFonts w:ascii="Arial" w:hAnsi="Arial" w:cs="Arial"/>
          <w:b/>
          <w:sz w:val="32"/>
          <w:szCs w:val="32"/>
        </w:rPr>
      </w:pPr>
      <w:r w:rsidRPr="00D70617">
        <w:rPr>
          <w:rFonts w:ascii="Arial" w:hAnsi="Arial" w:cs="Arial"/>
          <w:b/>
          <w:sz w:val="32"/>
          <w:szCs w:val="32"/>
        </w:rPr>
        <w:t>Решение</w:t>
      </w:r>
    </w:p>
    <w:p w:rsidR="005619B0" w:rsidRDefault="005619B0" w:rsidP="00404EDF">
      <w:pPr>
        <w:spacing w:after="0" w:line="240" w:lineRule="auto"/>
        <w:jc w:val="both"/>
        <w:rPr>
          <w:sz w:val="28"/>
          <w:szCs w:val="28"/>
        </w:rPr>
      </w:pPr>
      <w:r>
        <w:rPr>
          <w:sz w:val="28"/>
          <w:szCs w:val="28"/>
        </w:rPr>
        <w:t xml:space="preserve"> «Об исполнении бюджета</w:t>
      </w:r>
    </w:p>
    <w:p w:rsidR="005619B0" w:rsidRDefault="005619B0" w:rsidP="00404EDF">
      <w:pPr>
        <w:spacing w:after="0" w:line="240" w:lineRule="auto"/>
        <w:jc w:val="both"/>
        <w:rPr>
          <w:sz w:val="28"/>
          <w:szCs w:val="28"/>
        </w:rPr>
      </w:pPr>
      <w:r>
        <w:rPr>
          <w:sz w:val="28"/>
          <w:szCs w:val="28"/>
        </w:rPr>
        <w:t xml:space="preserve"> муниципального образования </w:t>
      </w:r>
    </w:p>
    <w:p w:rsidR="005619B0" w:rsidRDefault="005619B0" w:rsidP="00404EDF">
      <w:pPr>
        <w:spacing w:after="0" w:line="240" w:lineRule="auto"/>
        <w:jc w:val="both"/>
        <w:rPr>
          <w:sz w:val="28"/>
          <w:szCs w:val="28"/>
        </w:rPr>
      </w:pPr>
      <w:r>
        <w:rPr>
          <w:sz w:val="28"/>
          <w:szCs w:val="28"/>
        </w:rPr>
        <w:t>«Захальское» за  2017 год »</w:t>
      </w:r>
    </w:p>
    <w:p w:rsidR="005619B0" w:rsidRDefault="005619B0" w:rsidP="00404EDF">
      <w:pPr>
        <w:spacing w:after="0" w:line="240" w:lineRule="auto"/>
        <w:jc w:val="both"/>
        <w:rPr>
          <w:sz w:val="28"/>
          <w:szCs w:val="28"/>
        </w:rPr>
      </w:pPr>
      <w:r>
        <w:rPr>
          <w:sz w:val="28"/>
          <w:szCs w:val="28"/>
        </w:rPr>
        <w:t xml:space="preserve">           В соответствии со статьей 264.6 Бюджетного кодекса Российской Федерации, ДУМА</w:t>
      </w:r>
    </w:p>
    <w:p w:rsidR="005619B0" w:rsidRDefault="005619B0" w:rsidP="00404EDF">
      <w:pPr>
        <w:spacing w:after="0" w:line="240" w:lineRule="auto"/>
        <w:jc w:val="center"/>
        <w:rPr>
          <w:sz w:val="28"/>
          <w:szCs w:val="28"/>
        </w:rPr>
      </w:pPr>
      <w:r>
        <w:rPr>
          <w:sz w:val="28"/>
          <w:szCs w:val="28"/>
        </w:rPr>
        <w:t>РЕШИЛА:</w:t>
      </w:r>
    </w:p>
    <w:p w:rsidR="005619B0" w:rsidRDefault="005619B0" w:rsidP="00404EDF">
      <w:pPr>
        <w:spacing w:after="0" w:line="240" w:lineRule="auto"/>
        <w:jc w:val="both"/>
        <w:rPr>
          <w:sz w:val="28"/>
          <w:szCs w:val="28"/>
        </w:rPr>
      </w:pPr>
      <w:r>
        <w:rPr>
          <w:sz w:val="28"/>
          <w:szCs w:val="28"/>
        </w:rPr>
        <w:t xml:space="preserve">            Статья 1 </w:t>
      </w:r>
    </w:p>
    <w:p w:rsidR="005619B0" w:rsidRDefault="005619B0" w:rsidP="00404EDF">
      <w:pPr>
        <w:spacing w:after="0" w:line="240" w:lineRule="auto"/>
        <w:jc w:val="both"/>
        <w:rPr>
          <w:sz w:val="28"/>
          <w:szCs w:val="28"/>
        </w:rPr>
      </w:pPr>
      <w:r>
        <w:rPr>
          <w:sz w:val="28"/>
          <w:szCs w:val="28"/>
        </w:rPr>
        <w:t xml:space="preserve">           Утвердить  отчет об исполнении бюджета муниципального образования «Захальское» за 2017 год по доходам  в сумме 9 765 097,74  </w:t>
      </w:r>
      <w:proofErr w:type="spellStart"/>
      <w:r>
        <w:rPr>
          <w:sz w:val="28"/>
          <w:szCs w:val="28"/>
        </w:rPr>
        <w:t>рублуй</w:t>
      </w:r>
      <w:proofErr w:type="spellEnd"/>
      <w:r>
        <w:rPr>
          <w:sz w:val="28"/>
          <w:szCs w:val="28"/>
        </w:rPr>
        <w:t xml:space="preserve">, по расходам  в сумме 8 850  498,44  рубля  с </w:t>
      </w:r>
      <w:proofErr w:type="spellStart"/>
      <w:r>
        <w:rPr>
          <w:sz w:val="28"/>
          <w:szCs w:val="28"/>
        </w:rPr>
        <w:t>профицитом</w:t>
      </w:r>
      <w:proofErr w:type="spellEnd"/>
      <w:r>
        <w:rPr>
          <w:sz w:val="28"/>
          <w:szCs w:val="28"/>
        </w:rPr>
        <w:t xml:space="preserve">  бюджета в сумме 336 452,07 рублей и со следующими показателями:</w:t>
      </w:r>
    </w:p>
    <w:p w:rsidR="005619B0" w:rsidRDefault="005619B0" w:rsidP="00404EDF">
      <w:pPr>
        <w:spacing w:after="0" w:line="240" w:lineRule="auto"/>
        <w:jc w:val="both"/>
        <w:rPr>
          <w:sz w:val="28"/>
          <w:szCs w:val="28"/>
        </w:rPr>
      </w:pPr>
      <w:r>
        <w:rPr>
          <w:sz w:val="28"/>
          <w:szCs w:val="28"/>
        </w:rPr>
        <w:tab/>
        <w:t>доходов  бюджета по кодам классификации доходов муниципального образования «Захальское» за 2017 год согласно приложению 1 к настоящему решению;</w:t>
      </w:r>
    </w:p>
    <w:p w:rsidR="005619B0" w:rsidRDefault="005619B0" w:rsidP="00404EDF">
      <w:pPr>
        <w:spacing w:after="0" w:line="240" w:lineRule="auto"/>
        <w:jc w:val="both"/>
        <w:rPr>
          <w:sz w:val="28"/>
          <w:szCs w:val="28"/>
        </w:rPr>
      </w:pPr>
      <w:r>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  муниципального образования «Захальское» за 2017 год согласно приложению 2 к настоящему решению;</w:t>
      </w:r>
    </w:p>
    <w:p w:rsidR="005619B0" w:rsidRDefault="005619B0" w:rsidP="00404EDF">
      <w:pPr>
        <w:spacing w:after="0" w:line="240" w:lineRule="auto"/>
        <w:jc w:val="both"/>
        <w:rPr>
          <w:sz w:val="28"/>
          <w:szCs w:val="28"/>
        </w:rPr>
      </w:pPr>
      <w:r>
        <w:rPr>
          <w:sz w:val="28"/>
          <w:szCs w:val="28"/>
        </w:rPr>
        <w:t>расходов бюджета по ведомственной структуре  расходов  муниципального образования «Захальское» за 2017 год согласно приложению 3 к настоящему решению;</w:t>
      </w:r>
    </w:p>
    <w:p w:rsidR="005619B0" w:rsidRDefault="005619B0" w:rsidP="00404EDF">
      <w:pPr>
        <w:spacing w:after="0" w:line="240" w:lineRule="auto"/>
        <w:jc w:val="both"/>
        <w:rPr>
          <w:sz w:val="28"/>
          <w:szCs w:val="28"/>
        </w:rPr>
      </w:pPr>
      <w:r>
        <w:rPr>
          <w:sz w:val="28"/>
          <w:szCs w:val="28"/>
        </w:rPr>
        <w:t>расходов бюджета  по разделам и подразделам классификации   расходов бюджета муниципального образования «Захальское» за 2017 год согласно приложению 4 к настоящему решению;</w:t>
      </w:r>
    </w:p>
    <w:p w:rsidR="005619B0" w:rsidRDefault="005619B0" w:rsidP="00404EDF">
      <w:pPr>
        <w:spacing w:after="0" w:line="240" w:lineRule="auto"/>
        <w:jc w:val="both"/>
        <w:rPr>
          <w:sz w:val="28"/>
          <w:szCs w:val="28"/>
        </w:rPr>
      </w:pPr>
      <w:r>
        <w:rPr>
          <w:sz w:val="28"/>
          <w:szCs w:val="28"/>
        </w:rPr>
        <w:t>источников финансирования дефицита бюджета</w:t>
      </w:r>
      <w:r w:rsidRPr="00680E36">
        <w:rPr>
          <w:sz w:val="28"/>
          <w:szCs w:val="28"/>
        </w:rPr>
        <w:t xml:space="preserve"> </w:t>
      </w:r>
      <w:r>
        <w:rPr>
          <w:sz w:val="28"/>
          <w:szCs w:val="28"/>
        </w:rPr>
        <w:t>по кодам классификации финансирования дефицитов бюджета муниципального образования «Захальское»  за 2017 год</w:t>
      </w:r>
      <w:r w:rsidRPr="00680E36">
        <w:rPr>
          <w:sz w:val="28"/>
          <w:szCs w:val="28"/>
        </w:rPr>
        <w:t xml:space="preserve"> </w:t>
      </w:r>
      <w:r>
        <w:rPr>
          <w:sz w:val="28"/>
          <w:szCs w:val="28"/>
        </w:rPr>
        <w:t>согласно приложению 5 к настоящему решению;</w:t>
      </w:r>
    </w:p>
    <w:p w:rsidR="005619B0" w:rsidRDefault="005619B0" w:rsidP="00404EDF">
      <w:pPr>
        <w:spacing w:after="0" w:line="240" w:lineRule="auto"/>
        <w:jc w:val="both"/>
        <w:rPr>
          <w:sz w:val="28"/>
          <w:szCs w:val="28"/>
        </w:rPr>
      </w:pPr>
      <w:r>
        <w:rPr>
          <w:sz w:val="28"/>
          <w:szCs w:val="28"/>
        </w:rPr>
        <w:t>источников финансирования дефицита бюджета</w:t>
      </w:r>
      <w:r w:rsidRPr="00680E36">
        <w:rPr>
          <w:sz w:val="28"/>
          <w:szCs w:val="28"/>
        </w:rPr>
        <w:t xml:space="preserve"> </w:t>
      </w:r>
      <w:r>
        <w:rPr>
          <w:sz w:val="28"/>
          <w:szCs w:val="28"/>
        </w:rPr>
        <w:t>по кодам групп, подгрупп, статей, видов источников  финансирования дефицитов бюджета, относящихся к источникам финансирования дефицита бюджета муниципального образования «Захальское»  за 2017 год</w:t>
      </w:r>
      <w:r w:rsidRPr="00680E36">
        <w:rPr>
          <w:sz w:val="28"/>
          <w:szCs w:val="28"/>
        </w:rPr>
        <w:t xml:space="preserve"> </w:t>
      </w:r>
      <w:r>
        <w:rPr>
          <w:sz w:val="28"/>
          <w:szCs w:val="28"/>
        </w:rPr>
        <w:t>согласно приложению 6 к настоящему решению;</w:t>
      </w:r>
    </w:p>
    <w:p w:rsidR="005619B0" w:rsidRDefault="005619B0" w:rsidP="00404EDF">
      <w:pPr>
        <w:spacing w:after="0" w:line="240" w:lineRule="auto"/>
        <w:jc w:val="both"/>
        <w:rPr>
          <w:sz w:val="28"/>
          <w:szCs w:val="28"/>
        </w:rPr>
      </w:pPr>
      <w:r>
        <w:rPr>
          <w:sz w:val="28"/>
          <w:szCs w:val="28"/>
        </w:rPr>
        <w:t>программы муниципальных внутренних заимствований МО «Захальское» за 2017 год</w:t>
      </w:r>
      <w:r w:rsidRPr="00BB691C">
        <w:rPr>
          <w:sz w:val="28"/>
          <w:szCs w:val="28"/>
        </w:rPr>
        <w:t xml:space="preserve"> </w:t>
      </w:r>
      <w:r>
        <w:rPr>
          <w:sz w:val="28"/>
          <w:szCs w:val="28"/>
        </w:rPr>
        <w:t>согласно приложению 7 к настоящему решению.</w:t>
      </w:r>
    </w:p>
    <w:p w:rsidR="005619B0" w:rsidRDefault="005619B0" w:rsidP="00404EDF">
      <w:pPr>
        <w:spacing w:after="0" w:line="240" w:lineRule="auto"/>
        <w:jc w:val="both"/>
        <w:rPr>
          <w:sz w:val="28"/>
          <w:szCs w:val="28"/>
        </w:rPr>
      </w:pPr>
      <w:r>
        <w:rPr>
          <w:sz w:val="28"/>
          <w:szCs w:val="28"/>
        </w:rPr>
        <w:t xml:space="preserve">   Статья 2</w:t>
      </w:r>
    </w:p>
    <w:p w:rsidR="005619B0" w:rsidRDefault="005619B0" w:rsidP="00404EDF">
      <w:pPr>
        <w:spacing w:after="0" w:line="240" w:lineRule="auto"/>
        <w:jc w:val="both"/>
        <w:rPr>
          <w:sz w:val="28"/>
          <w:szCs w:val="28"/>
        </w:rPr>
      </w:pPr>
      <w:r>
        <w:rPr>
          <w:sz w:val="28"/>
          <w:szCs w:val="28"/>
        </w:rPr>
        <w:t xml:space="preserve">          Настоящее Решение вступает в силу со дня его официального опубликования в газете «</w:t>
      </w:r>
      <w:proofErr w:type="spellStart"/>
      <w:r>
        <w:rPr>
          <w:sz w:val="28"/>
          <w:szCs w:val="28"/>
        </w:rPr>
        <w:t>Захальский</w:t>
      </w:r>
      <w:proofErr w:type="spellEnd"/>
      <w:r>
        <w:rPr>
          <w:sz w:val="28"/>
          <w:szCs w:val="28"/>
        </w:rPr>
        <w:t xml:space="preserve"> Вестник».</w:t>
      </w:r>
    </w:p>
    <w:p w:rsidR="005619B0" w:rsidRDefault="005619B0" w:rsidP="00404EDF">
      <w:pPr>
        <w:spacing w:after="0" w:line="240" w:lineRule="auto"/>
        <w:jc w:val="both"/>
        <w:rPr>
          <w:sz w:val="28"/>
          <w:szCs w:val="28"/>
        </w:rPr>
      </w:pPr>
      <w:r>
        <w:rPr>
          <w:sz w:val="28"/>
          <w:szCs w:val="28"/>
        </w:rPr>
        <w:t xml:space="preserve">Глава МО </w:t>
      </w:r>
    </w:p>
    <w:p w:rsidR="005619B0" w:rsidRDefault="005619B0" w:rsidP="00404EDF">
      <w:pPr>
        <w:spacing w:after="0" w:line="240" w:lineRule="auto"/>
        <w:jc w:val="both"/>
        <w:rPr>
          <w:sz w:val="28"/>
          <w:szCs w:val="28"/>
        </w:rPr>
      </w:pPr>
      <w:r>
        <w:rPr>
          <w:sz w:val="28"/>
          <w:szCs w:val="28"/>
        </w:rPr>
        <w:t>«Захальское»                                                                          А.Н.Чернигов</w:t>
      </w:r>
    </w:p>
    <w:p w:rsidR="005619B0" w:rsidRDefault="005619B0" w:rsidP="00404EDF">
      <w:pPr>
        <w:spacing w:after="0" w:line="240" w:lineRule="auto"/>
        <w:jc w:val="both"/>
        <w:rPr>
          <w:sz w:val="28"/>
          <w:szCs w:val="28"/>
        </w:rPr>
      </w:pPr>
    </w:p>
    <w:tbl>
      <w:tblPr>
        <w:tblW w:w="10080" w:type="dxa"/>
        <w:tblInd w:w="93" w:type="dxa"/>
        <w:tblLayout w:type="fixed"/>
        <w:tblLook w:val="04A0"/>
      </w:tblPr>
      <w:tblGrid>
        <w:gridCol w:w="4126"/>
        <w:gridCol w:w="425"/>
        <w:gridCol w:w="426"/>
        <w:gridCol w:w="2573"/>
        <w:gridCol w:w="236"/>
        <w:gridCol w:w="451"/>
        <w:gridCol w:w="1559"/>
        <w:gridCol w:w="142"/>
        <w:gridCol w:w="142"/>
      </w:tblGrid>
      <w:tr w:rsidR="005619B0" w:rsidRPr="003C776D" w:rsidTr="007A03DC">
        <w:trPr>
          <w:trHeight w:val="315"/>
        </w:trPr>
        <w:tc>
          <w:tcPr>
            <w:tcW w:w="4551" w:type="dxa"/>
            <w:gridSpan w:val="2"/>
            <w:tcBorders>
              <w:top w:val="nil"/>
              <w:left w:val="nil"/>
              <w:bottom w:val="nil"/>
              <w:right w:val="nil"/>
            </w:tcBorders>
            <w:shd w:val="clear" w:color="auto" w:fill="auto"/>
            <w:noWrap/>
            <w:vAlign w:val="bottom"/>
            <w:hideMark/>
          </w:tcPr>
          <w:p w:rsidR="005619B0" w:rsidRPr="003C776D" w:rsidRDefault="005619B0" w:rsidP="00404EDF">
            <w:pPr>
              <w:spacing w:after="0" w:line="240" w:lineRule="auto"/>
              <w:jc w:val="right"/>
              <w:rPr>
                <w:rFonts w:ascii="Arial" w:hAnsi="Arial" w:cs="Arial"/>
              </w:rPr>
            </w:pPr>
            <w:bookmarkStart w:id="0" w:name="RANGE!A1:D61"/>
            <w:bookmarkEnd w:id="0"/>
          </w:p>
        </w:tc>
        <w:tc>
          <w:tcPr>
            <w:tcW w:w="5245" w:type="dxa"/>
            <w:gridSpan w:val="5"/>
            <w:tcBorders>
              <w:top w:val="nil"/>
              <w:left w:val="nil"/>
              <w:bottom w:val="nil"/>
              <w:right w:val="nil"/>
            </w:tcBorders>
            <w:shd w:val="clear" w:color="auto" w:fill="auto"/>
            <w:noWrap/>
            <w:vAlign w:val="center"/>
            <w:hideMark/>
          </w:tcPr>
          <w:p w:rsidR="005619B0" w:rsidRPr="003C776D" w:rsidRDefault="005619B0" w:rsidP="00404EDF">
            <w:pPr>
              <w:spacing w:after="0" w:line="240" w:lineRule="auto"/>
              <w:jc w:val="center"/>
              <w:rPr>
                <w:rFonts w:ascii="Arial CYR" w:hAnsi="Arial CYR" w:cs="Arial CYR"/>
              </w:rPr>
            </w:pPr>
            <w:r w:rsidRPr="003C776D">
              <w:rPr>
                <w:rFonts w:ascii="Arial CYR" w:hAnsi="Arial CYR" w:cs="Arial CYR"/>
              </w:rPr>
              <w:t>Приложение № 1</w:t>
            </w:r>
          </w:p>
        </w:tc>
        <w:tc>
          <w:tcPr>
            <w:tcW w:w="284" w:type="dxa"/>
            <w:gridSpan w:val="2"/>
            <w:tcBorders>
              <w:top w:val="nil"/>
              <w:left w:val="nil"/>
              <w:bottom w:val="nil"/>
              <w:right w:val="nil"/>
            </w:tcBorders>
            <w:shd w:val="clear" w:color="auto" w:fill="auto"/>
            <w:vAlign w:val="center"/>
            <w:hideMark/>
          </w:tcPr>
          <w:p w:rsidR="005619B0" w:rsidRPr="003C776D" w:rsidRDefault="005619B0" w:rsidP="00404EDF">
            <w:pPr>
              <w:spacing w:after="0" w:line="240" w:lineRule="auto"/>
              <w:rPr>
                <w:rFonts w:ascii="Arial CYR" w:hAnsi="Arial CYR" w:cs="Arial CYR"/>
                <w:sz w:val="20"/>
                <w:szCs w:val="20"/>
              </w:rPr>
            </w:pPr>
          </w:p>
        </w:tc>
      </w:tr>
      <w:tr w:rsidR="005619B0" w:rsidRPr="003C776D" w:rsidTr="007A03DC">
        <w:trPr>
          <w:trHeight w:val="750"/>
        </w:trPr>
        <w:tc>
          <w:tcPr>
            <w:tcW w:w="4551" w:type="dxa"/>
            <w:gridSpan w:val="2"/>
            <w:tcBorders>
              <w:top w:val="nil"/>
              <w:left w:val="nil"/>
              <w:bottom w:val="nil"/>
              <w:right w:val="nil"/>
            </w:tcBorders>
            <w:shd w:val="clear" w:color="auto" w:fill="auto"/>
            <w:vAlign w:val="center"/>
            <w:hideMark/>
          </w:tcPr>
          <w:p w:rsidR="005619B0" w:rsidRPr="003C776D" w:rsidRDefault="005619B0" w:rsidP="00404EDF">
            <w:pPr>
              <w:spacing w:after="0" w:line="240" w:lineRule="auto"/>
              <w:jc w:val="center"/>
              <w:rPr>
                <w:rFonts w:ascii="Arial" w:hAnsi="Arial" w:cs="Arial"/>
              </w:rPr>
            </w:pPr>
          </w:p>
        </w:tc>
        <w:tc>
          <w:tcPr>
            <w:tcW w:w="5245" w:type="dxa"/>
            <w:gridSpan w:val="5"/>
            <w:vMerge w:val="restart"/>
            <w:tcBorders>
              <w:top w:val="nil"/>
              <w:left w:val="nil"/>
              <w:bottom w:val="nil"/>
              <w:right w:val="nil"/>
            </w:tcBorders>
            <w:shd w:val="clear" w:color="auto" w:fill="auto"/>
            <w:vAlign w:val="center"/>
            <w:hideMark/>
          </w:tcPr>
          <w:p w:rsidR="005619B0" w:rsidRPr="003C776D" w:rsidRDefault="005619B0" w:rsidP="00404EDF">
            <w:pPr>
              <w:spacing w:after="0" w:line="240" w:lineRule="auto"/>
              <w:jc w:val="center"/>
              <w:rPr>
                <w:rFonts w:ascii="Arial" w:hAnsi="Arial" w:cs="Arial"/>
                <w:sz w:val="20"/>
                <w:szCs w:val="20"/>
              </w:rPr>
            </w:pPr>
            <w:r w:rsidRPr="003C776D">
              <w:rPr>
                <w:rFonts w:ascii="Arial" w:hAnsi="Arial" w:cs="Arial"/>
                <w:sz w:val="20"/>
                <w:szCs w:val="20"/>
              </w:rPr>
              <w:t>к решению Думы  МО "Захальское"  "Об исполнении бюджета муниципального образования "Захальское" за 2017 год"</w:t>
            </w:r>
          </w:p>
        </w:tc>
        <w:tc>
          <w:tcPr>
            <w:tcW w:w="284" w:type="dxa"/>
            <w:gridSpan w:val="2"/>
            <w:tcBorders>
              <w:top w:val="nil"/>
              <w:left w:val="nil"/>
              <w:bottom w:val="nil"/>
              <w:right w:val="nil"/>
            </w:tcBorders>
            <w:shd w:val="clear" w:color="auto" w:fill="auto"/>
            <w:vAlign w:val="center"/>
            <w:hideMark/>
          </w:tcPr>
          <w:p w:rsidR="005619B0" w:rsidRPr="003C776D" w:rsidRDefault="005619B0" w:rsidP="00404EDF">
            <w:pPr>
              <w:spacing w:after="0" w:line="240" w:lineRule="auto"/>
              <w:rPr>
                <w:rFonts w:ascii="Arial CYR" w:hAnsi="Arial CYR" w:cs="Arial CYR"/>
                <w:sz w:val="20"/>
                <w:szCs w:val="20"/>
              </w:rPr>
            </w:pPr>
          </w:p>
        </w:tc>
      </w:tr>
      <w:tr w:rsidR="005619B0" w:rsidRPr="003C776D" w:rsidTr="007A03DC">
        <w:trPr>
          <w:trHeight w:val="255"/>
        </w:trPr>
        <w:tc>
          <w:tcPr>
            <w:tcW w:w="4551" w:type="dxa"/>
            <w:gridSpan w:val="2"/>
            <w:tcBorders>
              <w:top w:val="nil"/>
              <w:left w:val="nil"/>
              <w:bottom w:val="nil"/>
              <w:right w:val="nil"/>
            </w:tcBorders>
            <w:shd w:val="clear" w:color="auto" w:fill="auto"/>
            <w:noWrap/>
            <w:vAlign w:val="bottom"/>
            <w:hideMark/>
          </w:tcPr>
          <w:p w:rsidR="005619B0" w:rsidRPr="003C776D" w:rsidRDefault="005619B0" w:rsidP="00404EDF">
            <w:pPr>
              <w:spacing w:after="0" w:line="240" w:lineRule="auto"/>
              <w:rPr>
                <w:rFonts w:ascii="Arial" w:hAnsi="Arial" w:cs="Arial"/>
              </w:rPr>
            </w:pPr>
          </w:p>
        </w:tc>
        <w:tc>
          <w:tcPr>
            <w:tcW w:w="5245" w:type="dxa"/>
            <w:gridSpan w:val="5"/>
            <w:vMerge/>
            <w:tcBorders>
              <w:top w:val="nil"/>
              <w:left w:val="nil"/>
              <w:bottom w:val="nil"/>
              <w:right w:val="nil"/>
            </w:tcBorders>
            <w:vAlign w:val="center"/>
            <w:hideMark/>
          </w:tcPr>
          <w:p w:rsidR="005619B0" w:rsidRPr="003C776D" w:rsidRDefault="005619B0" w:rsidP="00404EDF">
            <w:pPr>
              <w:spacing w:after="0" w:line="240" w:lineRule="auto"/>
              <w:rPr>
                <w:rFonts w:ascii="Arial" w:hAnsi="Arial" w:cs="Arial"/>
                <w:sz w:val="20"/>
                <w:szCs w:val="20"/>
              </w:rPr>
            </w:pPr>
          </w:p>
        </w:tc>
        <w:tc>
          <w:tcPr>
            <w:tcW w:w="284" w:type="dxa"/>
            <w:gridSpan w:val="2"/>
            <w:tcBorders>
              <w:top w:val="nil"/>
              <w:left w:val="nil"/>
              <w:bottom w:val="nil"/>
              <w:right w:val="nil"/>
            </w:tcBorders>
            <w:shd w:val="clear" w:color="auto" w:fill="auto"/>
            <w:vAlign w:val="center"/>
            <w:hideMark/>
          </w:tcPr>
          <w:p w:rsidR="005619B0" w:rsidRPr="003C776D" w:rsidRDefault="005619B0" w:rsidP="00404EDF">
            <w:pPr>
              <w:spacing w:after="0" w:line="240" w:lineRule="auto"/>
              <w:rPr>
                <w:rFonts w:ascii="Arial CYR" w:hAnsi="Arial CYR" w:cs="Arial CYR"/>
                <w:sz w:val="20"/>
                <w:szCs w:val="20"/>
              </w:rPr>
            </w:pPr>
          </w:p>
        </w:tc>
      </w:tr>
      <w:tr w:rsidR="005619B0" w:rsidRPr="003C776D" w:rsidTr="007A03DC">
        <w:trPr>
          <w:gridAfter w:val="1"/>
          <w:wAfter w:w="142" w:type="dxa"/>
          <w:trHeight w:val="765"/>
        </w:trPr>
        <w:tc>
          <w:tcPr>
            <w:tcW w:w="9938" w:type="dxa"/>
            <w:gridSpan w:val="8"/>
            <w:tcBorders>
              <w:top w:val="nil"/>
              <w:left w:val="nil"/>
              <w:bottom w:val="nil"/>
              <w:right w:val="nil"/>
            </w:tcBorders>
            <w:shd w:val="clear" w:color="auto" w:fill="auto"/>
            <w:vAlign w:val="bottom"/>
            <w:hideMark/>
          </w:tcPr>
          <w:p w:rsidR="005619B0" w:rsidRPr="003C776D" w:rsidRDefault="005619B0" w:rsidP="00404EDF">
            <w:pPr>
              <w:spacing w:after="0" w:line="240" w:lineRule="auto"/>
              <w:jc w:val="center"/>
              <w:rPr>
                <w:rFonts w:ascii="Arial" w:hAnsi="Arial" w:cs="Arial"/>
                <w:b/>
                <w:bCs/>
              </w:rPr>
            </w:pPr>
            <w:r w:rsidRPr="003C776D">
              <w:rPr>
                <w:rFonts w:ascii="Arial" w:hAnsi="Arial" w:cs="Arial"/>
                <w:b/>
                <w:bCs/>
              </w:rPr>
              <w:t>Доходы  бюджета муниципального образования    "Захальское" по кодам классификации доходов бюджета за  2017 год</w:t>
            </w:r>
          </w:p>
        </w:tc>
      </w:tr>
      <w:tr w:rsidR="005619B0" w:rsidRPr="003C776D" w:rsidTr="007A03DC">
        <w:trPr>
          <w:gridAfter w:val="1"/>
          <w:wAfter w:w="142" w:type="dxa"/>
          <w:trHeight w:val="300"/>
        </w:trPr>
        <w:tc>
          <w:tcPr>
            <w:tcW w:w="4126" w:type="dxa"/>
            <w:tcBorders>
              <w:top w:val="nil"/>
              <w:left w:val="nil"/>
              <w:bottom w:val="nil"/>
              <w:right w:val="nil"/>
            </w:tcBorders>
            <w:shd w:val="clear" w:color="auto" w:fill="auto"/>
            <w:noWrap/>
            <w:vAlign w:val="bottom"/>
            <w:hideMark/>
          </w:tcPr>
          <w:p w:rsidR="005619B0" w:rsidRPr="003C776D" w:rsidRDefault="005619B0" w:rsidP="00404EDF">
            <w:pPr>
              <w:spacing w:after="0" w:line="240" w:lineRule="auto"/>
              <w:rPr>
                <w:rFonts w:ascii="Arial CYR" w:hAnsi="Arial CYR" w:cs="Arial CYR"/>
              </w:rPr>
            </w:pPr>
          </w:p>
        </w:tc>
        <w:tc>
          <w:tcPr>
            <w:tcW w:w="3424" w:type="dxa"/>
            <w:gridSpan w:val="3"/>
            <w:tcBorders>
              <w:top w:val="nil"/>
              <w:left w:val="nil"/>
              <w:bottom w:val="nil"/>
              <w:right w:val="nil"/>
            </w:tcBorders>
            <w:shd w:val="clear" w:color="auto" w:fill="auto"/>
            <w:noWrap/>
            <w:vAlign w:val="bottom"/>
            <w:hideMark/>
          </w:tcPr>
          <w:p w:rsidR="005619B0" w:rsidRPr="003C776D" w:rsidRDefault="005619B0" w:rsidP="00404EDF">
            <w:pPr>
              <w:spacing w:after="0" w:line="240" w:lineRule="auto"/>
              <w:jc w:val="center"/>
              <w:rPr>
                <w:rFonts w:ascii="Arial CYR" w:hAnsi="Arial CYR" w:cs="Arial CYR"/>
              </w:rPr>
            </w:pPr>
          </w:p>
        </w:tc>
        <w:tc>
          <w:tcPr>
            <w:tcW w:w="236" w:type="dxa"/>
            <w:tcBorders>
              <w:top w:val="nil"/>
              <w:left w:val="nil"/>
              <w:bottom w:val="nil"/>
              <w:right w:val="nil"/>
            </w:tcBorders>
            <w:shd w:val="clear" w:color="auto" w:fill="auto"/>
            <w:noWrap/>
            <w:vAlign w:val="bottom"/>
            <w:hideMark/>
          </w:tcPr>
          <w:p w:rsidR="005619B0" w:rsidRPr="003C776D" w:rsidRDefault="005619B0" w:rsidP="00404EDF">
            <w:pPr>
              <w:spacing w:after="0" w:line="240" w:lineRule="auto"/>
              <w:jc w:val="center"/>
              <w:rPr>
                <w:rFonts w:ascii="Arial CYR" w:hAnsi="Arial CYR" w:cs="Arial CYR"/>
              </w:rPr>
            </w:pPr>
          </w:p>
        </w:tc>
        <w:tc>
          <w:tcPr>
            <w:tcW w:w="2152" w:type="dxa"/>
            <w:gridSpan w:val="3"/>
            <w:tcBorders>
              <w:top w:val="nil"/>
              <w:left w:val="nil"/>
              <w:bottom w:val="nil"/>
              <w:right w:val="nil"/>
            </w:tcBorders>
            <w:shd w:val="clear" w:color="auto" w:fill="auto"/>
            <w:noWrap/>
            <w:vAlign w:val="bottom"/>
            <w:hideMark/>
          </w:tcPr>
          <w:p w:rsidR="005619B0" w:rsidRPr="003C776D" w:rsidRDefault="005619B0" w:rsidP="00404EDF">
            <w:pPr>
              <w:spacing w:after="0" w:line="240" w:lineRule="auto"/>
              <w:jc w:val="center"/>
              <w:rPr>
                <w:rFonts w:ascii="Arial CYR" w:hAnsi="Arial CYR" w:cs="Arial CYR"/>
              </w:rPr>
            </w:pPr>
            <w:r w:rsidRPr="003C776D">
              <w:rPr>
                <w:rFonts w:ascii="Arial CYR" w:hAnsi="Arial CYR" w:cs="Arial CYR"/>
              </w:rPr>
              <w:t>(</w:t>
            </w:r>
            <w:proofErr w:type="gramStart"/>
            <w:r w:rsidRPr="003C776D">
              <w:rPr>
                <w:rFonts w:ascii="Arial CYR" w:hAnsi="Arial CYR" w:cs="Arial CYR"/>
              </w:rPr>
              <w:t>рублях</w:t>
            </w:r>
            <w:proofErr w:type="gramEnd"/>
            <w:r w:rsidRPr="003C776D">
              <w:rPr>
                <w:rFonts w:ascii="Arial CYR" w:hAnsi="Arial CYR" w:cs="Arial CYR"/>
              </w:rPr>
              <w:t>)</w:t>
            </w:r>
          </w:p>
        </w:tc>
      </w:tr>
      <w:tr w:rsidR="005619B0" w:rsidRPr="003C776D" w:rsidTr="007A03DC">
        <w:trPr>
          <w:gridAfter w:val="1"/>
          <w:wAfter w:w="142" w:type="dxa"/>
          <w:trHeight w:val="555"/>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9B0" w:rsidRPr="003C776D" w:rsidRDefault="005619B0" w:rsidP="00404EDF">
            <w:pPr>
              <w:spacing w:after="0" w:line="240" w:lineRule="auto"/>
              <w:jc w:val="center"/>
              <w:rPr>
                <w:bCs/>
              </w:rPr>
            </w:pPr>
            <w:r w:rsidRPr="003C776D">
              <w:rPr>
                <w:bCs/>
              </w:rPr>
              <w:t>Наименование дохода</w:t>
            </w:r>
          </w:p>
        </w:tc>
        <w:tc>
          <w:tcPr>
            <w:tcW w:w="4111" w:type="dxa"/>
            <w:gridSpan w:val="5"/>
            <w:tcBorders>
              <w:top w:val="single" w:sz="4" w:space="0" w:color="auto"/>
              <w:left w:val="nil"/>
              <w:bottom w:val="nil"/>
              <w:right w:val="single" w:sz="4" w:space="0" w:color="000000"/>
            </w:tcBorders>
            <w:shd w:val="clear" w:color="auto" w:fill="auto"/>
            <w:vAlign w:val="center"/>
            <w:hideMark/>
          </w:tcPr>
          <w:p w:rsidR="005619B0" w:rsidRPr="003C776D" w:rsidRDefault="005619B0" w:rsidP="00404EDF">
            <w:pPr>
              <w:spacing w:after="0" w:line="240" w:lineRule="auto"/>
              <w:jc w:val="center"/>
              <w:rPr>
                <w:bCs/>
              </w:rPr>
            </w:pPr>
            <w:r w:rsidRPr="003C776D">
              <w:rPr>
                <w:bCs/>
              </w:rPr>
              <w:t>Код доходов бюджетной классификации РФ</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9B0" w:rsidRPr="003C776D" w:rsidRDefault="005619B0" w:rsidP="00404EDF">
            <w:pPr>
              <w:spacing w:after="0" w:line="240" w:lineRule="auto"/>
              <w:jc w:val="center"/>
              <w:rPr>
                <w:bCs/>
              </w:rPr>
            </w:pPr>
            <w:r w:rsidRPr="003C776D">
              <w:rPr>
                <w:bCs/>
              </w:rPr>
              <w:t>кассовое исполнение</w:t>
            </w:r>
          </w:p>
        </w:tc>
      </w:tr>
      <w:tr w:rsidR="005619B0" w:rsidRPr="000740A5" w:rsidTr="007A03DC">
        <w:trPr>
          <w:gridAfter w:val="1"/>
          <w:wAfter w:w="142" w:type="dxa"/>
          <w:trHeight w:val="1065"/>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5619B0" w:rsidRPr="003C776D" w:rsidRDefault="005619B0" w:rsidP="00404EDF">
            <w:pPr>
              <w:spacing w:after="0" w:line="240" w:lineRule="auto"/>
              <w:rPr>
                <w:bCs/>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619B0" w:rsidRPr="003C776D" w:rsidRDefault="005619B0" w:rsidP="00404EDF">
            <w:pPr>
              <w:spacing w:after="0" w:line="240" w:lineRule="auto"/>
              <w:rPr>
                <w:bCs/>
              </w:rPr>
            </w:pPr>
            <w:r w:rsidRPr="003C776D">
              <w:rPr>
                <w:bCs/>
              </w:rPr>
              <w:t xml:space="preserve">главного администратора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5619B0" w:rsidRPr="003C776D" w:rsidRDefault="005619B0" w:rsidP="00404EDF">
            <w:pPr>
              <w:spacing w:after="0" w:line="240" w:lineRule="auto"/>
              <w:rPr>
                <w:bCs/>
              </w:rPr>
            </w:pPr>
            <w:r w:rsidRPr="003C776D">
              <w:rPr>
                <w:bCs/>
              </w:rPr>
              <w:t xml:space="preserve">доходов поселения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619B0" w:rsidRPr="003C776D" w:rsidRDefault="005619B0" w:rsidP="00404EDF">
            <w:pPr>
              <w:spacing w:after="0" w:line="240" w:lineRule="auto"/>
              <w:rPr>
                <w:bCs/>
              </w:rPr>
            </w:pPr>
          </w:p>
        </w:tc>
      </w:tr>
      <w:tr w:rsidR="005619B0" w:rsidRPr="000740A5" w:rsidTr="007A03DC">
        <w:trPr>
          <w:gridAfter w:val="1"/>
          <w:wAfter w:w="142" w:type="dxa"/>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Налоговые и неналоговые доходы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ООО</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 1 00 00000 00 0000 000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2989697,74</w:t>
            </w:r>
          </w:p>
        </w:tc>
      </w:tr>
      <w:tr w:rsidR="005619B0" w:rsidRPr="000740A5" w:rsidTr="007A03DC">
        <w:trPr>
          <w:gridAfter w:val="1"/>
          <w:wAfter w:w="142" w:type="dxa"/>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Налоги на прибыль, доходы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1 01 00000 00 0000 000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624445,82</w:t>
            </w:r>
          </w:p>
        </w:tc>
      </w:tr>
      <w:tr w:rsidR="005619B0" w:rsidRPr="000740A5" w:rsidTr="007A03DC">
        <w:trPr>
          <w:gridAfter w:val="1"/>
          <w:wAfter w:w="142" w:type="dxa"/>
          <w:trHeight w:val="4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Налог на доходы физических лиц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 1 01 02000 01 0000 110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624445,82</w:t>
            </w:r>
          </w:p>
        </w:tc>
      </w:tr>
      <w:tr w:rsidR="005619B0" w:rsidRPr="000740A5" w:rsidTr="007A03DC">
        <w:trPr>
          <w:gridAfter w:val="1"/>
          <w:wAfter w:w="142" w:type="dxa"/>
          <w:trHeight w:val="14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pPr>
            <w:r w:rsidRPr="003C776D">
              <w:t xml:space="preserve"> 1 01 02020 01 0000 110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624279,27</w:t>
            </w:r>
          </w:p>
        </w:tc>
      </w:tr>
      <w:tr w:rsidR="005619B0" w:rsidRPr="000740A5" w:rsidTr="007A03DC">
        <w:trPr>
          <w:gridAfter w:val="1"/>
          <w:wAfter w:w="142" w:type="dxa"/>
          <w:trHeight w:val="2025"/>
        </w:trPr>
        <w:tc>
          <w:tcPr>
            <w:tcW w:w="4126" w:type="dxa"/>
            <w:tcBorders>
              <w:top w:val="nil"/>
              <w:left w:val="single" w:sz="4" w:space="0" w:color="auto"/>
              <w:bottom w:val="single" w:sz="4" w:space="0" w:color="auto"/>
              <w:right w:val="single" w:sz="4" w:space="0" w:color="auto"/>
            </w:tcBorders>
            <w:shd w:val="clear" w:color="auto" w:fill="auto"/>
            <w:noWrap/>
            <w:hideMark/>
          </w:tcPr>
          <w:p w:rsidR="005619B0" w:rsidRPr="003C776D" w:rsidRDefault="005619B0" w:rsidP="00404EDF">
            <w:pPr>
              <w:spacing w:after="0" w:line="240" w:lineRule="auto"/>
              <w:jc w:val="both"/>
            </w:pPr>
            <w:r w:rsidRPr="003C776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C776D">
              <w:rPr>
                <w:vertAlign w:val="superscript"/>
              </w:rPr>
              <w:t>1</w:t>
            </w:r>
            <w:r w:rsidRPr="003C776D">
              <w:t xml:space="preserve"> и 228 Налогового кодекса Российской Федерации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1 01 02010 01 1000 110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624279,27</w:t>
            </w:r>
          </w:p>
        </w:tc>
      </w:tr>
      <w:tr w:rsidR="005619B0" w:rsidRPr="000740A5" w:rsidTr="007A03DC">
        <w:trPr>
          <w:gridAfter w:val="1"/>
          <w:wAfter w:w="142" w:type="dxa"/>
          <w:trHeight w:val="1215"/>
        </w:trPr>
        <w:tc>
          <w:tcPr>
            <w:tcW w:w="4126" w:type="dxa"/>
            <w:tcBorders>
              <w:top w:val="nil"/>
              <w:left w:val="single" w:sz="4" w:space="0" w:color="auto"/>
              <w:bottom w:val="single" w:sz="4" w:space="0" w:color="auto"/>
              <w:right w:val="single" w:sz="4" w:space="0" w:color="auto"/>
            </w:tcBorders>
            <w:shd w:val="clear" w:color="auto" w:fill="auto"/>
            <w:noWrap/>
            <w:hideMark/>
          </w:tcPr>
          <w:p w:rsidR="005619B0" w:rsidRPr="003C776D" w:rsidRDefault="005619B0" w:rsidP="00404EDF">
            <w:pPr>
              <w:spacing w:after="0" w:line="240" w:lineRule="auto"/>
              <w:jc w:val="both"/>
            </w:pPr>
            <w:r w:rsidRPr="003C776D">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1 01 02020 01 1000 110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1410"/>
        </w:trPr>
        <w:tc>
          <w:tcPr>
            <w:tcW w:w="4126" w:type="dxa"/>
            <w:tcBorders>
              <w:top w:val="nil"/>
              <w:left w:val="single" w:sz="4" w:space="0" w:color="auto"/>
              <w:bottom w:val="single" w:sz="4" w:space="0" w:color="auto"/>
              <w:right w:val="single" w:sz="4" w:space="0" w:color="auto"/>
            </w:tcBorders>
            <w:shd w:val="clear" w:color="auto" w:fill="auto"/>
            <w:noWrap/>
            <w:hideMark/>
          </w:tcPr>
          <w:p w:rsidR="005619B0" w:rsidRPr="003C776D" w:rsidRDefault="005619B0" w:rsidP="00404EDF">
            <w:pPr>
              <w:spacing w:after="0" w:line="240" w:lineRule="auto"/>
              <w:jc w:val="both"/>
            </w:pPr>
            <w:r w:rsidRPr="003C776D">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1 01 02030 01 2100 110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166,55</w:t>
            </w:r>
          </w:p>
        </w:tc>
      </w:tr>
      <w:tr w:rsidR="005619B0" w:rsidRPr="000740A5" w:rsidTr="007A03DC">
        <w:trPr>
          <w:gridAfter w:val="1"/>
          <w:wAfter w:w="142" w:type="dxa"/>
          <w:trHeight w:val="1215"/>
        </w:trPr>
        <w:tc>
          <w:tcPr>
            <w:tcW w:w="4126" w:type="dxa"/>
            <w:tcBorders>
              <w:top w:val="nil"/>
              <w:left w:val="single" w:sz="4" w:space="0" w:color="auto"/>
              <w:bottom w:val="single" w:sz="4" w:space="0" w:color="auto"/>
              <w:right w:val="single" w:sz="4" w:space="0" w:color="auto"/>
            </w:tcBorders>
            <w:shd w:val="clear" w:color="auto" w:fill="auto"/>
            <w:noWrap/>
            <w:hideMark/>
          </w:tcPr>
          <w:p w:rsidR="005619B0" w:rsidRPr="003C776D" w:rsidRDefault="005619B0" w:rsidP="00404EDF">
            <w:pPr>
              <w:spacing w:after="0" w:line="240" w:lineRule="auto"/>
              <w:jc w:val="both"/>
            </w:pPr>
            <w:r w:rsidRPr="003C776D">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1 01 02030 01 3000 110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425,00</w:t>
            </w:r>
          </w:p>
        </w:tc>
      </w:tr>
      <w:tr w:rsidR="005619B0" w:rsidRPr="000740A5" w:rsidTr="007A03DC">
        <w:trPr>
          <w:gridAfter w:val="1"/>
          <w:wAfter w:w="142" w:type="dxa"/>
          <w:trHeight w:val="16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lastRenderedPageBreak/>
              <w:t xml:space="preserve">Доходы от уплаты </w:t>
            </w:r>
            <w:proofErr w:type="spellStart"/>
            <w:r w:rsidRPr="003C776D">
              <w:rPr>
                <w:bCs/>
              </w:rPr>
              <w:t>акцизовна</w:t>
            </w:r>
            <w:proofErr w:type="spellEnd"/>
            <w:r w:rsidRPr="003C776D">
              <w:rPr>
                <w:bCs/>
              </w:rPr>
              <w:t xml:space="preserve"> </w:t>
            </w:r>
            <w:proofErr w:type="spellStart"/>
            <w:r w:rsidRPr="003C776D">
              <w:rPr>
                <w:bCs/>
              </w:rPr>
              <w:t>топливо</w:t>
            </w:r>
            <w:proofErr w:type="gramStart"/>
            <w:r w:rsidRPr="003C776D">
              <w:rPr>
                <w:bCs/>
              </w:rPr>
              <w:t>,п</w:t>
            </w:r>
            <w:proofErr w:type="gramEnd"/>
            <w:r w:rsidRPr="003C776D">
              <w:rPr>
                <w:bCs/>
              </w:rPr>
              <w:t>одлежащее</w:t>
            </w:r>
            <w:proofErr w:type="spellEnd"/>
            <w:r w:rsidRPr="003C776D">
              <w:rPr>
                <w:bCs/>
              </w:rPr>
              <w:t xml:space="preserve"> распределению между бюджетами  </w:t>
            </w:r>
            <w:proofErr w:type="spellStart"/>
            <w:r w:rsidRPr="003C776D">
              <w:rPr>
                <w:bCs/>
              </w:rPr>
              <w:t>субьектов</w:t>
            </w:r>
            <w:proofErr w:type="spellEnd"/>
            <w:r w:rsidRPr="003C776D">
              <w:rPr>
                <w:bCs/>
              </w:rPr>
              <w:t xml:space="preserve"> РФ  и местными бюджетами с учетом дифференцированных нормативов отчисления в местные бюджеты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 1 03 02200 01 0000 110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2036946,26</w:t>
            </w:r>
          </w:p>
        </w:tc>
      </w:tr>
      <w:tr w:rsidR="005619B0" w:rsidRPr="000740A5" w:rsidTr="007A03DC">
        <w:trPr>
          <w:gridAfter w:val="1"/>
          <w:wAfter w:w="142" w:type="dxa"/>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proofErr w:type="spellStart"/>
            <w:r w:rsidRPr="003C776D">
              <w:rPr>
                <w:bCs/>
              </w:rPr>
              <w:t>Единный</w:t>
            </w:r>
            <w:proofErr w:type="spellEnd"/>
            <w:r w:rsidRPr="003C776D">
              <w:rPr>
                <w:bCs/>
              </w:rPr>
              <w:t xml:space="preserve"> </w:t>
            </w:r>
            <w:proofErr w:type="spellStart"/>
            <w:r w:rsidRPr="003C776D">
              <w:rPr>
                <w:bCs/>
              </w:rPr>
              <w:t>селскохозяйственный</w:t>
            </w:r>
            <w:proofErr w:type="spellEnd"/>
            <w:r w:rsidRPr="003C776D">
              <w:rPr>
                <w:bCs/>
              </w:rPr>
              <w:t xml:space="preserve"> налог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 1 05 03000 01 0000 110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54217,26</w:t>
            </w:r>
          </w:p>
        </w:tc>
      </w:tr>
      <w:tr w:rsidR="005619B0" w:rsidRPr="000740A5" w:rsidTr="007A03DC">
        <w:trPr>
          <w:gridAfter w:val="1"/>
          <w:wAfter w:w="142" w:type="dxa"/>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iCs/>
              </w:rPr>
            </w:pPr>
            <w:r w:rsidRPr="003C776D">
              <w:rPr>
                <w:bCs/>
                <w:iCs/>
              </w:rPr>
              <w:t>Налоги на имущество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 1 06 00000 00 0000 000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243579,96</w:t>
            </w:r>
          </w:p>
        </w:tc>
      </w:tr>
      <w:tr w:rsidR="005619B0" w:rsidRPr="000740A5" w:rsidTr="007A03DC">
        <w:trPr>
          <w:gridAfter w:val="1"/>
          <w:wAfter w:w="142" w:type="dxa"/>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Налог на имущество физ</w:t>
            </w:r>
            <w:proofErr w:type="gramStart"/>
            <w:r w:rsidRPr="003C776D">
              <w:rPr>
                <w:bCs/>
              </w:rPr>
              <w:t>.л</w:t>
            </w:r>
            <w:proofErr w:type="gramEnd"/>
            <w:r w:rsidRPr="003C776D">
              <w:rPr>
                <w:bCs/>
              </w:rPr>
              <w:t xml:space="preserve">иц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 1 06 01000 00 0000 110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45999,51</w:t>
            </w:r>
          </w:p>
        </w:tc>
      </w:tr>
      <w:tr w:rsidR="005619B0" w:rsidRPr="000740A5" w:rsidTr="007A03DC">
        <w:trPr>
          <w:gridAfter w:val="1"/>
          <w:wAfter w:w="142" w:type="dxa"/>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Налог на имущество физ</w:t>
            </w:r>
            <w:proofErr w:type="gramStart"/>
            <w:r w:rsidRPr="003C776D">
              <w:t>.л</w:t>
            </w:r>
            <w:proofErr w:type="gramEnd"/>
            <w:r w:rsidRPr="003C776D">
              <w:t xml:space="preserve">иц, взимаемый по ставкам, применяемым к </w:t>
            </w:r>
            <w:proofErr w:type="spellStart"/>
            <w:r w:rsidRPr="003C776D">
              <w:t>обьектам</w:t>
            </w:r>
            <w:proofErr w:type="spellEnd"/>
            <w:r w:rsidRPr="003C776D">
              <w:t xml:space="preserve"> </w:t>
            </w:r>
            <w:proofErr w:type="spellStart"/>
            <w:r w:rsidRPr="003C776D">
              <w:t>налогооблажения</w:t>
            </w:r>
            <w:proofErr w:type="spellEnd"/>
            <w:r w:rsidRPr="003C776D">
              <w:t>, расположенным в границах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1 06 01030 10 0000 110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45999,51</w:t>
            </w:r>
          </w:p>
        </w:tc>
      </w:tr>
      <w:tr w:rsidR="005619B0" w:rsidRPr="000740A5" w:rsidTr="007A03DC">
        <w:trPr>
          <w:gridAfter w:val="1"/>
          <w:wAfter w:w="142" w:type="dxa"/>
          <w:trHeight w:val="36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Земельный налог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 1 06 06000 00 0000 110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197580,45</w:t>
            </w:r>
          </w:p>
        </w:tc>
      </w:tr>
      <w:tr w:rsidR="005619B0" w:rsidRPr="000740A5" w:rsidTr="007A03DC">
        <w:trPr>
          <w:gridAfter w:val="1"/>
          <w:wAfter w:w="142" w:type="dxa"/>
          <w:trHeight w:val="15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 xml:space="preserve">Земельный налог, взимаемый по ставке, установленным в соответствии  с подпунктом 1 , п. 1 статьи 394 НК РФ и применяемым к </w:t>
            </w:r>
            <w:proofErr w:type="spellStart"/>
            <w:r w:rsidRPr="003C776D">
              <w:t>обьектам</w:t>
            </w:r>
            <w:proofErr w:type="spellEnd"/>
            <w:r w:rsidRPr="003C776D">
              <w:t xml:space="preserve"> </w:t>
            </w:r>
            <w:proofErr w:type="spellStart"/>
            <w:r w:rsidRPr="003C776D">
              <w:t>налогооблажения</w:t>
            </w:r>
            <w:proofErr w:type="spellEnd"/>
            <w:r w:rsidRPr="003C776D">
              <w:t>, расположенным в границах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1 06 06033 10 0000 110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6,00</w:t>
            </w:r>
          </w:p>
        </w:tc>
      </w:tr>
      <w:tr w:rsidR="005619B0" w:rsidRPr="000740A5" w:rsidTr="007A03DC">
        <w:trPr>
          <w:gridAfter w:val="1"/>
          <w:wAfter w:w="142" w:type="dxa"/>
          <w:trHeight w:val="15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 xml:space="preserve">Земельный налог, взимаемый по ставкам, установленным в соответствии с подпунктом 2, п. 1 </w:t>
            </w:r>
            <w:proofErr w:type="spellStart"/>
            <w:proofErr w:type="gramStart"/>
            <w:r w:rsidRPr="003C776D">
              <w:t>ст</w:t>
            </w:r>
            <w:proofErr w:type="spellEnd"/>
            <w:proofErr w:type="gramEnd"/>
            <w:r w:rsidRPr="003C776D">
              <w:t xml:space="preserve"> 394 НК РФ, и применяемым к </w:t>
            </w:r>
            <w:proofErr w:type="spellStart"/>
            <w:r w:rsidRPr="003C776D">
              <w:t>обьектам</w:t>
            </w:r>
            <w:proofErr w:type="spellEnd"/>
            <w:r w:rsidRPr="003C776D">
              <w:t xml:space="preserve"> </w:t>
            </w:r>
            <w:proofErr w:type="spellStart"/>
            <w:r w:rsidRPr="003C776D">
              <w:t>налогооблажения</w:t>
            </w:r>
            <w:proofErr w:type="spellEnd"/>
            <w:r w:rsidRPr="003C776D">
              <w:t>, расположенным в границах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1 06 06043 10 0000 110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197574,45</w:t>
            </w:r>
          </w:p>
        </w:tc>
      </w:tr>
      <w:tr w:rsidR="005619B0" w:rsidRPr="000740A5" w:rsidTr="007A03DC">
        <w:trPr>
          <w:gridAfter w:val="1"/>
          <w:wAfter w:w="142" w:type="dxa"/>
          <w:trHeight w:val="9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proofErr w:type="gramStart"/>
            <w:r w:rsidRPr="003C776D">
              <w:t xml:space="preserve">Земельный налог ( по обязательствам, возникшим до 01.01.06г.., </w:t>
            </w:r>
            <w:proofErr w:type="spellStart"/>
            <w:r w:rsidRPr="003C776D">
              <w:t>мобилизируемый</w:t>
            </w:r>
            <w:proofErr w:type="spellEnd"/>
            <w:r w:rsidRPr="003C776D">
              <w:t xml:space="preserve"> на территориях поселений </w:t>
            </w:r>
            <w:proofErr w:type="gram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182</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1 09 04050 10 0000 110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79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Доходы от использования имущества, находящегося в государственной и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026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 1 11 00000 00 0000 120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30508,44</w:t>
            </w:r>
          </w:p>
        </w:tc>
      </w:tr>
      <w:tr w:rsidR="005619B0" w:rsidRPr="000740A5" w:rsidTr="007A03DC">
        <w:trPr>
          <w:gridAfter w:val="1"/>
          <w:wAfter w:w="142" w:type="dxa"/>
          <w:trHeight w:val="12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 xml:space="preserve">Доходы получаемые в виде </w:t>
            </w:r>
            <w:proofErr w:type="spellStart"/>
            <w:r w:rsidRPr="003C776D">
              <w:t>аренднлй</w:t>
            </w:r>
            <w:proofErr w:type="spellEnd"/>
            <w:r w:rsidRPr="003C776D">
              <w:t xml:space="preserve"> платы</w:t>
            </w:r>
            <w:proofErr w:type="gramStart"/>
            <w:r w:rsidRPr="003C776D">
              <w:t xml:space="preserve"> ,</w:t>
            </w:r>
            <w:proofErr w:type="gramEnd"/>
            <w:r w:rsidRPr="003C776D">
              <w:t xml:space="preserve">а также средства   от </w:t>
            </w:r>
            <w:proofErr w:type="spellStart"/>
            <w:r w:rsidRPr="003C776D">
              <w:t>прдажи</w:t>
            </w:r>
            <w:proofErr w:type="spellEnd"/>
            <w:r w:rsidRPr="003C776D">
              <w:t xml:space="preserve"> права  на заключение </w:t>
            </w:r>
            <w:proofErr w:type="spellStart"/>
            <w:r w:rsidRPr="003C776D">
              <w:t>договоров,аренды</w:t>
            </w:r>
            <w:proofErr w:type="spellEnd"/>
            <w:r w:rsidRPr="003C776D">
              <w:t xml:space="preserve"> за земли,  находящиеся в собственности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026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1 11 05025 10 0000 120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30508,44</w:t>
            </w:r>
          </w:p>
        </w:tc>
      </w:tr>
      <w:tr w:rsidR="005619B0" w:rsidRPr="000740A5" w:rsidTr="007A03DC">
        <w:trPr>
          <w:gridAfter w:val="1"/>
          <w:wAfter w:w="142" w:type="dxa"/>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Доходы</w:t>
            </w:r>
            <w:proofErr w:type="gramStart"/>
            <w:r w:rsidRPr="003C776D">
              <w:t xml:space="preserve"> ,</w:t>
            </w:r>
            <w:proofErr w:type="gramEnd"/>
            <w:r w:rsidRPr="003C776D">
              <w:t xml:space="preserve"> получаемые в виде арендной либо иной платы за передачу в возмездное пользование государственного и муниципального имущества  (за </w:t>
            </w:r>
            <w:proofErr w:type="spellStart"/>
            <w:r w:rsidRPr="003C776D">
              <w:t>искл.имущ.автономных</w:t>
            </w:r>
            <w:proofErr w:type="spellEnd"/>
            <w:r w:rsidRPr="003C776D">
              <w:t xml:space="preserve"> учреждений, а также </w:t>
            </w:r>
            <w:proofErr w:type="spellStart"/>
            <w:r w:rsidRPr="003C776D">
              <w:t>имущ.гос.и</w:t>
            </w:r>
            <w:proofErr w:type="spellEnd"/>
            <w:r w:rsidRPr="003C776D">
              <w:t xml:space="preserve"> </w:t>
            </w:r>
            <w:proofErr w:type="spellStart"/>
            <w:r w:rsidRPr="003C776D">
              <w:t>мун.унитарных</w:t>
            </w:r>
            <w:proofErr w:type="spellEnd"/>
            <w:r w:rsidRPr="003C776D">
              <w:t xml:space="preserve"> предприятий, в том числе казенных)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 xml:space="preserve">026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xml:space="preserve"> 1 11 05013 10 0000 120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27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Итого собственных доходов</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5619B0" w:rsidRPr="003C776D" w:rsidRDefault="005619B0" w:rsidP="00404EDF">
            <w:pPr>
              <w:spacing w:after="0" w:line="240" w:lineRule="auto"/>
              <w:jc w:val="center"/>
              <w:rPr>
                <w:bCs/>
              </w:rPr>
            </w:pPr>
            <w:r w:rsidRPr="003C776D">
              <w:rPr>
                <w:bCs/>
              </w:rPr>
              <w:t>2989697,74</w:t>
            </w:r>
          </w:p>
        </w:tc>
      </w:tr>
      <w:tr w:rsidR="005619B0" w:rsidRPr="000740A5" w:rsidTr="007A03DC">
        <w:trPr>
          <w:gridAfter w:val="1"/>
          <w:wAfter w:w="142" w:type="dxa"/>
          <w:trHeight w:val="8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Безвозмездные поступления от других бюджетов бюджетной системы РФ</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xml:space="preserve"> 2 00 00000 00 0000 000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6775400,00</w:t>
            </w:r>
          </w:p>
        </w:tc>
      </w:tr>
      <w:tr w:rsidR="005619B0" w:rsidRPr="000740A5" w:rsidTr="007A03DC">
        <w:trPr>
          <w:gridAfter w:val="1"/>
          <w:wAfter w:w="142" w:type="dxa"/>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iCs/>
              </w:rPr>
            </w:pPr>
            <w:r w:rsidRPr="003C776D">
              <w:rPr>
                <w:bCs/>
                <w:iCs/>
              </w:rPr>
              <w:t xml:space="preserve">Дотации от других бюджетов бюджетной системы РФ </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xml:space="preserve"> 2 02 00000 00 0000 151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6258600,00</w:t>
            </w:r>
          </w:p>
        </w:tc>
      </w:tr>
      <w:tr w:rsidR="005619B0" w:rsidRPr="000740A5" w:rsidTr="007A03DC">
        <w:trPr>
          <w:gridAfter w:val="1"/>
          <w:wAfter w:w="142" w:type="dxa"/>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lastRenderedPageBreak/>
              <w:t>Дотации бюджетам на выравнивание уровня бюджетной обеспеченности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xml:space="preserve"> 2 02 01001 00 0000 151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6258600,00</w:t>
            </w:r>
          </w:p>
        </w:tc>
      </w:tr>
      <w:tr w:rsidR="005619B0" w:rsidRPr="000740A5" w:rsidTr="007A03DC">
        <w:trPr>
          <w:gridAfter w:val="1"/>
          <w:wAfter w:w="142" w:type="dxa"/>
          <w:trHeight w:val="7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Дотации бюджетам поселений на выравнивание уровня бюджетной обеспеченности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pPr>
            <w:r w:rsidRPr="003C776D">
              <w:t xml:space="preserve"> 2 02 01001 10 0000 151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6258600,00</w:t>
            </w:r>
          </w:p>
        </w:tc>
      </w:tr>
      <w:tr w:rsidR="005619B0" w:rsidRPr="000740A5" w:rsidTr="007A03DC">
        <w:trPr>
          <w:gridAfter w:val="1"/>
          <w:wAfter w:w="142" w:type="dxa"/>
          <w:trHeight w:val="58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В том числе</w:t>
            </w:r>
            <w:proofErr w:type="gramStart"/>
            <w:r w:rsidRPr="003C776D">
              <w:t xml:space="preserve"> :</w:t>
            </w:r>
            <w:proofErr w:type="gramEnd"/>
            <w:r w:rsidRPr="003C776D">
              <w:t xml:space="preserve"> 1.Из областного бюджета Иркутской области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pPr>
            <w:r w:rsidRPr="003C776D">
              <w:t xml:space="preserve"> 2 02 01001 10 0000 151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165100,00</w:t>
            </w:r>
          </w:p>
        </w:tc>
      </w:tr>
      <w:tr w:rsidR="005619B0" w:rsidRPr="000740A5" w:rsidTr="007A03DC">
        <w:trPr>
          <w:gridAfter w:val="1"/>
          <w:wAfter w:w="142" w:type="dxa"/>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2.Из бюджета МО "Эхирит-Булагатский район"</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pPr>
            <w:r w:rsidRPr="003C776D">
              <w:t xml:space="preserve"> 2 02 01001 10 0000 151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6093500,00</w:t>
            </w:r>
          </w:p>
        </w:tc>
      </w:tr>
      <w:tr w:rsidR="005619B0" w:rsidRPr="000740A5" w:rsidTr="007A03DC">
        <w:trPr>
          <w:gridAfter w:val="1"/>
          <w:wAfter w:w="142" w:type="dxa"/>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 xml:space="preserve">Дотации бюджетам поселений на поддержку мер по </w:t>
            </w:r>
            <w:proofErr w:type="spellStart"/>
            <w:r w:rsidRPr="003C776D">
              <w:t>обеспеяению</w:t>
            </w:r>
            <w:proofErr w:type="spellEnd"/>
            <w:r w:rsidRPr="003C776D">
              <w:t xml:space="preserve"> сбалансированности бюджетов</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pPr>
            <w:r w:rsidRPr="003C776D">
              <w:t xml:space="preserve"> 2 02 01003 10 0000 151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81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rPr>
                <w:bCs/>
              </w:rPr>
            </w:pPr>
            <w:r w:rsidRPr="003C776D">
              <w:rPr>
                <w:bCs/>
              </w:rPr>
              <w:t>Прочие субсидии бюджетам поселений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jc w:val="center"/>
              <w:rPr>
                <w:bCs/>
              </w:rPr>
            </w:pPr>
            <w:r w:rsidRPr="003C776D">
              <w:rPr>
                <w:bCs/>
              </w:rPr>
              <w:t xml:space="preserve"> 2 02 02999 10 0000 151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5619B0" w:rsidRPr="003C776D" w:rsidRDefault="005619B0" w:rsidP="00404EDF">
            <w:pPr>
              <w:spacing w:after="0" w:line="240" w:lineRule="auto"/>
              <w:jc w:val="center"/>
              <w:rPr>
                <w:bCs/>
              </w:rPr>
            </w:pPr>
            <w:r w:rsidRPr="003C776D">
              <w:rPr>
                <w:bCs/>
              </w:rPr>
              <w:t>325400,00</w:t>
            </w:r>
          </w:p>
        </w:tc>
      </w:tr>
      <w:tr w:rsidR="005619B0" w:rsidRPr="000740A5" w:rsidTr="007A03DC">
        <w:trPr>
          <w:gridAfter w:val="1"/>
          <w:wAfter w:w="142" w:type="dxa"/>
          <w:trHeight w:val="16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 xml:space="preserve">Выплата </w:t>
            </w:r>
            <w:proofErr w:type="spellStart"/>
            <w:r w:rsidRPr="003C776D">
              <w:t>зар</w:t>
            </w:r>
            <w:proofErr w:type="gramStart"/>
            <w:r w:rsidRPr="003C776D">
              <w:t>.п</w:t>
            </w:r>
            <w:proofErr w:type="gramEnd"/>
            <w:r w:rsidRPr="003C776D">
              <w:t>латы</w:t>
            </w:r>
            <w:proofErr w:type="spellEnd"/>
            <w:r w:rsidRPr="003C776D">
              <w:t xml:space="preserve">  </w:t>
            </w:r>
            <w:proofErr w:type="spellStart"/>
            <w:r w:rsidRPr="003C776D">
              <w:t>сначислениями</w:t>
            </w:r>
            <w:proofErr w:type="spellEnd"/>
            <w:r w:rsidRPr="003C776D">
              <w:t xml:space="preserve"> на нее муниципальным служащим ,а также </w:t>
            </w:r>
            <w:proofErr w:type="spellStart"/>
            <w:r w:rsidRPr="003C776D">
              <w:t>зар.платы</w:t>
            </w:r>
            <w:proofErr w:type="spellEnd"/>
            <w:r w:rsidRPr="003C776D">
              <w:t xml:space="preserve"> </w:t>
            </w:r>
            <w:proofErr w:type="spellStart"/>
            <w:r w:rsidRPr="003C776D">
              <w:t>сначислениями</w:t>
            </w:r>
            <w:proofErr w:type="spellEnd"/>
            <w:r w:rsidRPr="003C776D">
              <w:t xml:space="preserve"> на нее  техническому и вспомогательному персоналу органов местного самоуправления  </w:t>
            </w:r>
            <w:proofErr w:type="spellStart"/>
            <w:r w:rsidRPr="003C776D">
              <w:t>Ирк.области</w:t>
            </w:r>
            <w:proofErr w:type="spellEnd"/>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jc w:val="center"/>
              <w:rPr>
                <w:iCs/>
              </w:rPr>
            </w:pPr>
            <w:r w:rsidRPr="003C776D">
              <w:rPr>
                <w:iCs/>
              </w:rPr>
              <w:t xml:space="preserve"> 2 02 02999 10 0000 151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74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Субсидия на повышение эффективности  бюджетных расходов</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jc w:val="center"/>
              <w:rPr>
                <w:iCs/>
              </w:rPr>
            </w:pPr>
            <w:r w:rsidRPr="003C776D">
              <w:rPr>
                <w:iCs/>
              </w:rPr>
              <w:t xml:space="preserve"> 2 02 02999 10 0000 151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Подпрограмма "Территориальное планирование муниципальных образований  Иркутской области на 2011-2012г"</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jc w:val="center"/>
              <w:rPr>
                <w:iCs/>
              </w:rPr>
            </w:pPr>
            <w:r w:rsidRPr="003C776D">
              <w:rPr>
                <w:iCs/>
              </w:rPr>
              <w:t xml:space="preserve"> 2 02 02999 10 0000 151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7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 xml:space="preserve">Реализация мероприятий перечня проектов народных инициатив </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jc w:val="center"/>
              <w:rPr>
                <w:iCs/>
              </w:rPr>
            </w:pPr>
            <w:r w:rsidRPr="003C776D">
              <w:rPr>
                <w:iCs/>
              </w:rPr>
              <w:t xml:space="preserve"> 2 02 02999 10 0000 151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5619B0" w:rsidRPr="003C776D" w:rsidRDefault="005619B0" w:rsidP="00404EDF">
            <w:pPr>
              <w:spacing w:after="0" w:line="240" w:lineRule="auto"/>
              <w:jc w:val="center"/>
            </w:pPr>
            <w:r w:rsidRPr="003C776D">
              <w:t>325400,00</w:t>
            </w:r>
          </w:p>
        </w:tc>
      </w:tr>
      <w:tr w:rsidR="005619B0" w:rsidRPr="000740A5" w:rsidTr="007A03DC">
        <w:trPr>
          <w:gridAfter w:val="1"/>
          <w:wAfter w:w="142" w:type="dxa"/>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 xml:space="preserve">Долгосрочная целевая программа "100 Модельных домов культуры </w:t>
            </w:r>
            <w:proofErr w:type="spellStart"/>
            <w:r w:rsidRPr="003C776D">
              <w:t>Приангарью</w:t>
            </w:r>
            <w:proofErr w:type="spellEnd"/>
            <w:r w:rsidRPr="003C776D">
              <w:t>"</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jc w:val="center"/>
              <w:rPr>
                <w:iCs/>
              </w:rPr>
            </w:pPr>
            <w:r w:rsidRPr="003C776D">
              <w:rPr>
                <w:iCs/>
              </w:rPr>
              <w:t xml:space="preserve"> 2 02 02999 10 0000 151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619B0" w:rsidRPr="003C776D" w:rsidRDefault="005619B0" w:rsidP="00404EDF">
            <w:pPr>
              <w:spacing w:after="0" w:line="240" w:lineRule="auto"/>
              <w:rPr>
                <w:bCs/>
              </w:rPr>
            </w:pPr>
            <w:r w:rsidRPr="003C776D">
              <w:rPr>
                <w:bCs/>
              </w:rPr>
              <w:t>Субвенции бюджетам поселений на осуществление полномочий по первичному воинскому учету  на территории  где существуют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xml:space="preserve"> 2 02 03015 10 0000 151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66300,00</w:t>
            </w:r>
          </w:p>
        </w:tc>
      </w:tr>
      <w:tr w:rsidR="005619B0" w:rsidRPr="000740A5" w:rsidTr="008A049D">
        <w:trPr>
          <w:gridAfter w:val="1"/>
          <w:wAfter w:w="142" w:type="dxa"/>
          <w:trHeight w:val="861"/>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 xml:space="preserve">Субвенции местным бюджетам на выполнение передаваемых полномочий субъектов Российской Федерации </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xml:space="preserve"> 2 02 03024 10 0000 151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32300,00</w:t>
            </w:r>
          </w:p>
        </w:tc>
      </w:tr>
      <w:tr w:rsidR="005619B0" w:rsidRPr="000740A5" w:rsidTr="007A03DC">
        <w:trPr>
          <w:gridAfter w:val="1"/>
          <w:wAfter w:w="142" w:type="dxa"/>
          <w:trHeight w:val="21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pPr>
            <w:r w:rsidRPr="003C776D">
              <w:t xml:space="preserve">Осуществление областного </w:t>
            </w:r>
            <w:proofErr w:type="spellStart"/>
            <w:r w:rsidRPr="003C776D">
              <w:t>гос</w:t>
            </w:r>
            <w:proofErr w:type="gramStart"/>
            <w:r w:rsidRPr="003C776D">
              <w:t>.п</w:t>
            </w:r>
            <w:proofErr w:type="gramEnd"/>
            <w:r w:rsidRPr="003C776D">
              <w:t>олномочия</w:t>
            </w:r>
            <w:proofErr w:type="spellEnd"/>
            <w:r w:rsidRPr="003C776D">
              <w:t xml:space="preserve"> по определению перечня  должностных лиц  органов местного самоуправления ,уполномоченных составлять  </w:t>
            </w:r>
            <w:proofErr w:type="spellStart"/>
            <w:r w:rsidRPr="003C776D">
              <w:t>протоколы,об</w:t>
            </w:r>
            <w:proofErr w:type="spellEnd"/>
            <w:r w:rsidRPr="003C776D">
              <w:t xml:space="preserve"> административных </w:t>
            </w:r>
            <w:proofErr w:type="spellStart"/>
            <w:r w:rsidRPr="003C776D">
              <w:t>правонарушениях,предусмотренными</w:t>
            </w:r>
            <w:proofErr w:type="spellEnd"/>
            <w:r w:rsidRPr="003C776D">
              <w:t xml:space="preserve"> отдельными законами </w:t>
            </w:r>
            <w:proofErr w:type="spellStart"/>
            <w:r w:rsidRPr="003C776D">
              <w:t>Ирукской</w:t>
            </w:r>
            <w:proofErr w:type="spellEnd"/>
            <w:r w:rsidRPr="003C776D">
              <w:t xml:space="preserve"> области об административной ответственности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pPr>
            <w:r w:rsidRPr="003C776D">
              <w:t>"030</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pPr>
            <w:r w:rsidRPr="003C776D">
              <w:t xml:space="preserve"> 2 02 03024 10 0000 151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pPr>
            <w:r w:rsidRPr="003C776D">
              <w:t> </w:t>
            </w:r>
          </w:p>
        </w:tc>
      </w:tr>
      <w:tr w:rsidR="005619B0" w:rsidRPr="000740A5" w:rsidTr="007A03DC">
        <w:trPr>
          <w:gridAfter w:val="1"/>
          <w:wAfter w:w="142" w:type="dxa"/>
          <w:trHeight w:val="58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rPr>
                <w:bCs/>
              </w:rPr>
            </w:pPr>
            <w:r w:rsidRPr="003C776D">
              <w:rPr>
                <w:bCs/>
              </w:rPr>
              <w:t>Прочие межбюджетные трансферты</w:t>
            </w:r>
            <w:proofErr w:type="gramStart"/>
            <w:r w:rsidRPr="003C776D">
              <w:rPr>
                <w:bCs/>
              </w:rPr>
              <w:t xml:space="preserve"> ,</w:t>
            </w:r>
            <w:proofErr w:type="gramEnd"/>
            <w:r w:rsidRPr="003C776D">
              <w:rPr>
                <w:bCs/>
              </w:rPr>
              <w:t>передаваемые бюджетам сельских поселений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jc w:val="center"/>
              <w:rPr>
                <w:bCs/>
              </w:rPr>
            </w:pPr>
            <w:r w:rsidRPr="003C776D">
              <w:rPr>
                <w:bCs/>
              </w:rPr>
              <w:t xml:space="preserve"> 2 02 49999 10 0000 151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1042800,00</w:t>
            </w:r>
          </w:p>
        </w:tc>
      </w:tr>
      <w:tr w:rsidR="005619B0" w:rsidRPr="000740A5" w:rsidTr="007A03DC">
        <w:trPr>
          <w:gridAfter w:val="1"/>
          <w:wAfter w:w="142" w:type="dxa"/>
          <w:trHeight w:val="58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rPr>
                <w:bCs/>
              </w:rPr>
            </w:pPr>
            <w:r w:rsidRPr="003C776D">
              <w:rPr>
                <w:bCs/>
              </w:rPr>
              <w:lastRenderedPageBreak/>
              <w:t>Возврат прочих остатков субсидий</w:t>
            </w:r>
            <w:proofErr w:type="gramStart"/>
            <w:r w:rsidRPr="003C776D">
              <w:rPr>
                <w:bCs/>
              </w:rPr>
              <w:t xml:space="preserve"> ,</w:t>
            </w:r>
            <w:proofErr w:type="gramEnd"/>
            <w:r w:rsidRPr="003C776D">
              <w:rPr>
                <w:bCs/>
              </w:rPr>
              <w:t xml:space="preserve">субвенций  и иных межбюджетных  </w:t>
            </w:r>
            <w:proofErr w:type="spellStart"/>
            <w:r w:rsidRPr="003C776D">
              <w:rPr>
                <w:bCs/>
              </w:rPr>
              <w:t>трансфетов,имеющих</w:t>
            </w:r>
            <w:proofErr w:type="spellEnd"/>
            <w:r w:rsidRPr="003C776D">
              <w:rPr>
                <w:bCs/>
              </w:rPr>
              <w:t xml:space="preserve"> целевое </w:t>
            </w:r>
            <w:proofErr w:type="spellStart"/>
            <w:r w:rsidRPr="003C776D">
              <w:rPr>
                <w:bCs/>
              </w:rPr>
              <w:t>назначение,прошлых</w:t>
            </w:r>
            <w:proofErr w:type="spellEnd"/>
            <w:r w:rsidRPr="003C776D">
              <w:rPr>
                <w:bCs/>
              </w:rPr>
              <w:t xml:space="preserve"> лет  из бюджетов сельских поселений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"030</w:t>
            </w:r>
          </w:p>
        </w:tc>
        <w:tc>
          <w:tcPr>
            <w:tcW w:w="3260" w:type="dxa"/>
            <w:gridSpan w:val="3"/>
            <w:tcBorders>
              <w:top w:val="nil"/>
              <w:left w:val="nil"/>
              <w:bottom w:val="single" w:sz="4" w:space="0" w:color="auto"/>
              <w:right w:val="single" w:sz="4" w:space="0" w:color="auto"/>
            </w:tcBorders>
            <w:shd w:val="clear" w:color="000000" w:fill="FFFFFF"/>
            <w:vAlign w:val="center"/>
            <w:hideMark/>
          </w:tcPr>
          <w:p w:rsidR="005619B0" w:rsidRPr="003C776D" w:rsidRDefault="005619B0" w:rsidP="00404EDF">
            <w:pPr>
              <w:spacing w:after="0" w:line="240" w:lineRule="auto"/>
              <w:jc w:val="center"/>
              <w:rPr>
                <w:bCs/>
              </w:rPr>
            </w:pPr>
            <w:r w:rsidRPr="003C776D">
              <w:rPr>
                <w:bCs/>
              </w:rPr>
              <w:t xml:space="preserve"> 2 19 60010 10 0000 151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-950000,00</w:t>
            </w:r>
          </w:p>
        </w:tc>
      </w:tr>
      <w:tr w:rsidR="005619B0" w:rsidRPr="000740A5" w:rsidTr="007A03DC">
        <w:trPr>
          <w:gridAfter w:val="1"/>
          <w:wAfter w:w="142" w:type="dxa"/>
          <w:trHeight w:val="391"/>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rPr>
                <w:bCs/>
              </w:rPr>
            </w:pPr>
            <w:r w:rsidRPr="003C776D">
              <w:rPr>
                <w:bCs/>
              </w:rPr>
              <w:t>Всего доходов</w:t>
            </w:r>
          </w:p>
        </w:tc>
        <w:tc>
          <w:tcPr>
            <w:tcW w:w="851" w:type="dxa"/>
            <w:gridSpan w:val="2"/>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w:t>
            </w:r>
          </w:p>
        </w:tc>
        <w:tc>
          <w:tcPr>
            <w:tcW w:w="3260" w:type="dxa"/>
            <w:gridSpan w:val="3"/>
            <w:tcBorders>
              <w:top w:val="nil"/>
              <w:left w:val="nil"/>
              <w:bottom w:val="single" w:sz="4" w:space="0" w:color="auto"/>
              <w:right w:val="single" w:sz="4" w:space="0" w:color="auto"/>
            </w:tcBorders>
            <w:shd w:val="clear" w:color="auto" w:fill="auto"/>
            <w:vAlign w:val="bottom"/>
            <w:hideMark/>
          </w:tcPr>
          <w:p w:rsidR="005619B0" w:rsidRPr="003C776D" w:rsidRDefault="005619B0" w:rsidP="00404EDF">
            <w:pPr>
              <w:spacing w:after="0" w:line="240" w:lineRule="auto"/>
              <w:jc w:val="center"/>
              <w:rPr>
                <w:bCs/>
              </w:rPr>
            </w:pPr>
            <w:r w:rsidRPr="003C776D">
              <w:rPr>
                <w:bCs/>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3C776D" w:rsidRDefault="005619B0" w:rsidP="00404EDF">
            <w:pPr>
              <w:spacing w:after="0" w:line="240" w:lineRule="auto"/>
              <w:jc w:val="center"/>
              <w:rPr>
                <w:bCs/>
              </w:rPr>
            </w:pPr>
            <w:r w:rsidRPr="003C776D">
              <w:rPr>
                <w:bCs/>
              </w:rPr>
              <w:t>9765097,74</w:t>
            </w:r>
          </w:p>
        </w:tc>
      </w:tr>
    </w:tbl>
    <w:p w:rsidR="005619B0" w:rsidRDefault="005619B0" w:rsidP="00404EDF">
      <w:pPr>
        <w:spacing w:after="0" w:line="240" w:lineRule="auto"/>
        <w:jc w:val="both"/>
      </w:pPr>
    </w:p>
    <w:tbl>
      <w:tblPr>
        <w:tblW w:w="10080" w:type="dxa"/>
        <w:tblInd w:w="93" w:type="dxa"/>
        <w:tblLayout w:type="fixed"/>
        <w:tblLook w:val="04A0"/>
      </w:tblPr>
      <w:tblGrid>
        <w:gridCol w:w="299"/>
        <w:gridCol w:w="4250"/>
        <w:gridCol w:w="2975"/>
        <w:gridCol w:w="2411"/>
        <w:gridCol w:w="145"/>
      </w:tblGrid>
      <w:tr w:rsidR="005619B0" w:rsidRPr="000740A5" w:rsidTr="007A03DC">
        <w:trPr>
          <w:gridAfter w:val="1"/>
          <w:wAfter w:w="145" w:type="dxa"/>
          <w:trHeight w:val="315"/>
        </w:trPr>
        <w:tc>
          <w:tcPr>
            <w:tcW w:w="299" w:type="dxa"/>
            <w:tcBorders>
              <w:top w:val="nil"/>
              <w:left w:val="nil"/>
              <w:bottom w:val="nil"/>
              <w:right w:val="nil"/>
            </w:tcBorders>
            <w:shd w:val="clear" w:color="auto" w:fill="auto"/>
            <w:noWrap/>
            <w:vAlign w:val="bottom"/>
            <w:hideMark/>
          </w:tcPr>
          <w:p w:rsidR="005619B0" w:rsidRPr="000740A5" w:rsidRDefault="005619B0" w:rsidP="00404EDF">
            <w:pPr>
              <w:spacing w:after="0" w:line="240" w:lineRule="auto"/>
              <w:jc w:val="right"/>
              <w:rPr>
                <w:rFonts w:ascii="Arial" w:hAnsi="Arial" w:cs="Arial"/>
              </w:rPr>
            </w:pPr>
            <w:bookmarkStart w:id="1" w:name="RANGE!A1:C58"/>
            <w:bookmarkEnd w:id="1"/>
          </w:p>
        </w:tc>
        <w:tc>
          <w:tcPr>
            <w:tcW w:w="9636" w:type="dxa"/>
            <w:gridSpan w:val="3"/>
            <w:tcBorders>
              <w:top w:val="nil"/>
              <w:left w:val="nil"/>
              <w:bottom w:val="nil"/>
              <w:right w:val="nil"/>
            </w:tcBorders>
            <w:shd w:val="clear" w:color="auto" w:fill="auto"/>
            <w:noWrap/>
            <w:vAlign w:val="center"/>
            <w:hideMark/>
          </w:tcPr>
          <w:p w:rsidR="005619B0" w:rsidRPr="000740A5" w:rsidRDefault="005619B0" w:rsidP="00404EDF">
            <w:pPr>
              <w:spacing w:after="0" w:line="240" w:lineRule="auto"/>
              <w:jc w:val="right"/>
              <w:rPr>
                <w:rFonts w:ascii="Arial CYR" w:hAnsi="Arial CYR" w:cs="Arial CYR"/>
              </w:rPr>
            </w:pPr>
            <w:r w:rsidRPr="000740A5">
              <w:rPr>
                <w:rFonts w:ascii="Arial CYR" w:hAnsi="Arial CYR" w:cs="Arial CYR"/>
              </w:rPr>
              <w:t>Приложение № 2</w:t>
            </w:r>
          </w:p>
        </w:tc>
      </w:tr>
      <w:tr w:rsidR="005619B0" w:rsidRPr="000740A5" w:rsidTr="007A03DC">
        <w:trPr>
          <w:gridAfter w:val="1"/>
          <w:wAfter w:w="145" w:type="dxa"/>
          <w:trHeight w:val="750"/>
        </w:trPr>
        <w:tc>
          <w:tcPr>
            <w:tcW w:w="299" w:type="dxa"/>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rPr>
            </w:pPr>
          </w:p>
        </w:tc>
        <w:tc>
          <w:tcPr>
            <w:tcW w:w="9636" w:type="dxa"/>
            <w:gridSpan w:val="3"/>
            <w:vMerge w:val="restart"/>
            <w:tcBorders>
              <w:top w:val="nil"/>
              <w:left w:val="nil"/>
              <w:bottom w:val="nil"/>
              <w:right w:val="nil"/>
            </w:tcBorders>
            <w:shd w:val="clear" w:color="auto" w:fill="auto"/>
            <w:vAlign w:val="center"/>
            <w:hideMark/>
          </w:tcPr>
          <w:p w:rsidR="005619B0" w:rsidRDefault="005619B0" w:rsidP="00404EDF">
            <w:pPr>
              <w:spacing w:after="0" w:line="240" w:lineRule="auto"/>
              <w:jc w:val="right"/>
              <w:rPr>
                <w:rFonts w:ascii="Arial" w:hAnsi="Arial" w:cs="Arial"/>
                <w:sz w:val="20"/>
                <w:szCs w:val="20"/>
              </w:rPr>
            </w:pPr>
            <w:r w:rsidRPr="000740A5">
              <w:rPr>
                <w:rFonts w:ascii="Arial" w:hAnsi="Arial" w:cs="Arial"/>
                <w:sz w:val="20"/>
                <w:szCs w:val="20"/>
              </w:rPr>
              <w:t xml:space="preserve">к решению Думы  МО "Захальское" </w:t>
            </w:r>
          </w:p>
          <w:p w:rsidR="005619B0" w:rsidRDefault="005619B0" w:rsidP="00404EDF">
            <w:pPr>
              <w:spacing w:after="0" w:line="240" w:lineRule="auto"/>
              <w:jc w:val="right"/>
              <w:rPr>
                <w:rFonts w:ascii="Arial" w:hAnsi="Arial" w:cs="Arial"/>
                <w:sz w:val="20"/>
                <w:szCs w:val="20"/>
              </w:rPr>
            </w:pPr>
            <w:r w:rsidRPr="000740A5">
              <w:rPr>
                <w:rFonts w:ascii="Arial" w:hAnsi="Arial" w:cs="Arial"/>
                <w:sz w:val="20"/>
                <w:szCs w:val="20"/>
              </w:rPr>
              <w:t xml:space="preserve"> "Об исполнении бюджета муниципального </w:t>
            </w:r>
          </w:p>
          <w:p w:rsidR="005619B0" w:rsidRPr="000740A5" w:rsidRDefault="005619B0" w:rsidP="00404EDF">
            <w:pPr>
              <w:spacing w:after="0" w:line="240" w:lineRule="auto"/>
              <w:jc w:val="right"/>
              <w:rPr>
                <w:rFonts w:ascii="Arial" w:hAnsi="Arial" w:cs="Arial"/>
                <w:sz w:val="20"/>
                <w:szCs w:val="20"/>
              </w:rPr>
            </w:pPr>
            <w:r w:rsidRPr="000740A5">
              <w:rPr>
                <w:rFonts w:ascii="Arial" w:hAnsi="Arial" w:cs="Arial"/>
                <w:sz w:val="20"/>
                <w:szCs w:val="20"/>
              </w:rPr>
              <w:t>образования "Захальское" за 2017 год"</w:t>
            </w:r>
          </w:p>
        </w:tc>
      </w:tr>
      <w:tr w:rsidR="005619B0" w:rsidRPr="000740A5" w:rsidTr="007A03DC">
        <w:trPr>
          <w:gridAfter w:val="1"/>
          <w:wAfter w:w="145" w:type="dxa"/>
          <w:trHeight w:val="80"/>
        </w:trPr>
        <w:tc>
          <w:tcPr>
            <w:tcW w:w="299" w:type="dxa"/>
            <w:tcBorders>
              <w:top w:val="nil"/>
              <w:left w:val="nil"/>
              <w:bottom w:val="nil"/>
              <w:right w:val="nil"/>
            </w:tcBorders>
            <w:shd w:val="clear" w:color="auto" w:fill="auto"/>
            <w:noWrap/>
            <w:vAlign w:val="bottom"/>
            <w:hideMark/>
          </w:tcPr>
          <w:p w:rsidR="005619B0" w:rsidRPr="000740A5" w:rsidRDefault="005619B0" w:rsidP="00404EDF">
            <w:pPr>
              <w:spacing w:after="0" w:line="240" w:lineRule="auto"/>
              <w:rPr>
                <w:rFonts w:ascii="Arial" w:hAnsi="Arial" w:cs="Arial"/>
              </w:rPr>
            </w:pPr>
          </w:p>
        </w:tc>
        <w:tc>
          <w:tcPr>
            <w:tcW w:w="9636" w:type="dxa"/>
            <w:gridSpan w:val="3"/>
            <w:vMerge/>
            <w:tcBorders>
              <w:top w:val="nil"/>
              <w:left w:val="nil"/>
              <w:bottom w:val="nil"/>
              <w:right w:val="nil"/>
            </w:tcBorders>
            <w:vAlign w:val="center"/>
            <w:hideMark/>
          </w:tcPr>
          <w:p w:rsidR="005619B0" w:rsidRPr="000740A5" w:rsidRDefault="005619B0" w:rsidP="00404EDF">
            <w:pPr>
              <w:spacing w:after="0" w:line="240" w:lineRule="auto"/>
              <w:rPr>
                <w:rFonts w:ascii="Arial" w:hAnsi="Arial" w:cs="Arial"/>
                <w:sz w:val="20"/>
                <w:szCs w:val="20"/>
              </w:rPr>
            </w:pPr>
          </w:p>
        </w:tc>
      </w:tr>
      <w:tr w:rsidR="005619B0" w:rsidRPr="000740A5" w:rsidTr="007A03DC">
        <w:trPr>
          <w:trHeight w:val="300"/>
        </w:trPr>
        <w:tc>
          <w:tcPr>
            <w:tcW w:w="299" w:type="dxa"/>
            <w:tcBorders>
              <w:top w:val="nil"/>
              <w:left w:val="nil"/>
              <w:bottom w:val="nil"/>
              <w:right w:val="nil"/>
            </w:tcBorders>
            <w:shd w:val="clear" w:color="auto" w:fill="auto"/>
            <w:noWrap/>
            <w:vAlign w:val="bottom"/>
            <w:hideMark/>
          </w:tcPr>
          <w:p w:rsidR="005619B0" w:rsidRPr="000740A5" w:rsidRDefault="005619B0" w:rsidP="00404EDF">
            <w:pPr>
              <w:spacing w:after="0" w:line="240" w:lineRule="auto"/>
              <w:rPr>
                <w:rFonts w:ascii="Arial" w:hAnsi="Arial" w:cs="Arial"/>
              </w:rPr>
            </w:pPr>
          </w:p>
        </w:tc>
        <w:tc>
          <w:tcPr>
            <w:tcW w:w="9781" w:type="dxa"/>
            <w:gridSpan w:val="4"/>
            <w:tcBorders>
              <w:top w:val="nil"/>
              <w:left w:val="nil"/>
              <w:bottom w:val="nil"/>
              <w:right w:val="nil"/>
            </w:tcBorders>
            <w:shd w:val="clear" w:color="auto" w:fill="auto"/>
            <w:noWrap/>
            <w:vAlign w:val="center"/>
            <w:hideMark/>
          </w:tcPr>
          <w:p w:rsidR="005619B0" w:rsidRPr="000740A5" w:rsidRDefault="005619B0" w:rsidP="00404EDF">
            <w:pPr>
              <w:spacing w:after="0" w:line="240" w:lineRule="auto"/>
              <w:rPr>
                <w:rFonts w:ascii="Arial" w:hAnsi="Arial" w:cs="Arial"/>
              </w:rPr>
            </w:pPr>
          </w:p>
        </w:tc>
      </w:tr>
      <w:tr w:rsidR="005619B0" w:rsidRPr="000740A5" w:rsidTr="007A03DC">
        <w:trPr>
          <w:gridAfter w:val="1"/>
          <w:wAfter w:w="145" w:type="dxa"/>
          <w:trHeight w:val="606"/>
        </w:trPr>
        <w:tc>
          <w:tcPr>
            <w:tcW w:w="9935" w:type="dxa"/>
            <w:gridSpan w:val="4"/>
            <w:tcBorders>
              <w:top w:val="nil"/>
              <w:left w:val="nil"/>
              <w:bottom w:val="nil"/>
              <w:right w:val="nil"/>
            </w:tcBorders>
            <w:shd w:val="clear" w:color="auto" w:fill="auto"/>
            <w:vAlign w:val="bottom"/>
            <w:hideMark/>
          </w:tcPr>
          <w:p w:rsidR="005619B0" w:rsidRPr="000740A5" w:rsidRDefault="005619B0" w:rsidP="00404EDF">
            <w:pPr>
              <w:spacing w:after="0" w:line="240" w:lineRule="auto"/>
              <w:jc w:val="center"/>
              <w:rPr>
                <w:rFonts w:ascii="Arial" w:hAnsi="Arial" w:cs="Arial"/>
                <w:b/>
                <w:bCs/>
              </w:rPr>
            </w:pPr>
            <w:r w:rsidRPr="000740A5">
              <w:rPr>
                <w:rFonts w:ascii="Arial" w:hAnsi="Arial" w:cs="Arial"/>
                <w:b/>
                <w:bCs/>
              </w:rPr>
              <w:t xml:space="preserve">Доходы  бюджета МО   "Захальское" по кодам видов доходов, подвидов </w:t>
            </w:r>
            <w:proofErr w:type="spellStart"/>
            <w:r w:rsidRPr="000740A5">
              <w:rPr>
                <w:rFonts w:ascii="Arial" w:hAnsi="Arial" w:cs="Arial"/>
                <w:b/>
                <w:bCs/>
              </w:rPr>
              <w:t>доходов</w:t>
            </w:r>
            <w:proofErr w:type="gramStart"/>
            <w:r w:rsidRPr="000740A5">
              <w:rPr>
                <w:rFonts w:ascii="Arial" w:hAnsi="Arial" w:cs="Arial"/>
                <w:b/>
                <w:bCs/>
              </w:rPr>
              <w:t>,к</w:t>
            </w:r>
            <w:proofErr w:type="gramEnd"/>
            <w:r w:rsidRPr="000740A5">
              <w:rPr>
                <w:rFonts w:ascii="Arial" w:hAnsi="Arial" w:cs="Arial"/>
                <w:b/>
                <w:bCs/>
              </w:rPr>
              <w:t>лассификации</w:t>
            </w:r>
            <w:proofErr w:type="spellEnd"/>
            <w:r w:rsidRPr="000740A5">
              <w:rPr>
                <w:rFonts w:ascii="Arial" w:hAnsi="Arial" w:cs="Arial"/>
                <w:b/>
                <w:bCs/>
              </w:rPr>
              <w:t xml:space="preserve"> операций сектора </w:t>
            </w:r>
            <w:proofErr w:type="spellStart"/>
            <w:r w:rsidRPr="000740A5">
              <w:rPr>
                <w:rFonts w:ascii="Arial" w:hAnsi="Arial" w:cs="Arial"/>
                <w:b/>
                <w:bCs/>
              </w:rPr>
              <w:t>госсударственного</w:t>
            </w:r>
            <w:proofErr w:type="spellEnd"/>
            <w:r w:rsidRPr="000740A5">
              <w:rPr>
                <w:rFonts w:ascii="Arial" w:hAnsi="Arial" w:cs="Arial"/>
                <w:b/>
                <w:bCs/>
              </w:rPr>
              <w:t xml:space="preserve"> управления, относящихся к доходам бюджета за  2017 год</w:t>
            </w:r>
          </w:p>
        </w:tc>
      </w:tr>
      <w:tr w:rsidR="005619B0" w:rsidRPr="000740A5" w:rsidTr="007A03DC">
        <w:trPr>
          <w:gridAfter w:val="1"/>
          <w:wAfter w:w="145" w:type="dxa"/>
          <w:trHeight w:val="300"/>
        </w:trPr>
        <w:tc>
          <w:tcPr>
            <w:tcW w:w="4549" w:type="dxa"/>
            <w:gridSpan w:val="2"/>
            <w:tcBorders>
              <w:top w:val="nil"/>
              <w:left w:val="nil"/>
              <w:bottom w:val="nil"/>
              <w:right w:val="nil"/>
            </w:tcBorders>
            <w:shd w:val="clear" w:color="auto" w:fill="auto"/>
            <w:noWrap/>
            <w:vAlign w:val="bottom"/>
            <w:hideMark/>
          </w:tcPr>
          <w:p w:rsidR="005619B0" w:rsidRPr="000740A5" w:rsidRDefault="005619B0" w:rsidP="00404EDF">
            <w:pPr>
              <w:spacing w:after="0" w:line="240" w:lineRule="auto"/>
              <w:rPr>
                <w:rFonts w:ascii="Arial CYR" w:hAnsi="Arial CYR" w:cs="Arial CYR"/>
              </w:rPr>
            </w:pPr>
          </w:p>
        </w:tc>
        <w:tc>
          <w:tcPr>
            <w:tcW w:w="2975" w:type="dxa"/>
            <w:tcBorders>
              <w:top w:val="nil"/>
              <w:left w:val="nil"/>
              <w:bottom w:val="nil"/>
              <w:right w:val="nil"/>
            </w:tcBorders>
            <w:shd w:val="clear" w:color="auto" w:fill="auto"/>
            <w:noWrap/>
            <w:vAlign w:val="bottom"/>
            <w:hideMark/>
          </w:tcPr>
          <w:p w:rsidR="005619B0" w:rsidRPr="000740A5" w:rsidRDefault="005619B0" w:rsidP="00404EDF">
            <w:pPr>
              <w:spacing w:after="0" w:line="240" w:lineRule="auto"/>
              <w:jc w:val="center"/>
              <w:rPr>
                <w:rFonts w:ascii="Arial CYR" w:hAnsi="Arial CYR" w:cs="Arial CYR"/>
              </w:rPr>
            </w:pPr>
          </w:p>
        </w:tc>
        <w:tc>
          <w:tcPr>
            <w:tcW w:w="2411" w:type="dxa"/>
            <w:tcBorders>
              <w:top w:val="nil"/>
              <w:left w:val="nil"/>
              <w:bottom w:val="nil"/>
              <w:right w:val="nil"/>
            </w:tcBorders>
            <w:shd w:val="clear" w:color="auto" w:fill="auto"/>
            <w:noWrap/>
            <w:vAlign w:val="bottom"/>
            <w:hideMark/>
          </w:tcPr>
          <w:p w:rsidR="005619B0" w:rsidRPr="000740A5" w:rsidRDefault="005619B0" w:rsidP="00404EDF">
            <w:pPr>
              <w:spacing w:after="0" w:line="240" w:lineRule="auto"/>
              <w:jc w:val="center"/>
              <w:rPr>
                <w:rFonts w:ascii="Arial CYR" w:hAnsi="Arial CYR" w:cs="Arial CYR"/>
              </w:rPr>
            </w:pPr>
            <w:r w:rsidRPr="000740A5">
              <w:rPr>
                <w:rFonts w:ascii="Arial CYR" w:hAnsi="Arial CYR" w:cs="Arial CYR"/>
              </w:rPr>
              <w:t>(</w:t>
            </w:r>
            <w:proofErr w:type="gramStart"/>
            <w:r w:rsidRPr="000740A5">
              <w:rPr>
                <w:rFonts w:ascii="Arial CYR" w:hAnsi="Arial CYR" w:cs="Arial CYR"/>
              </w:rPr>
              <w:t>рублях</w:t>
            </w:r>
            <w:proofErr w:type="gramEnd"/>
            <w:r w:rsidRPr="000740A5">
              <w:rPr>
                <w:rFonts w:ascii="Arial CYR" w:hAnsi="Arial CYR" w:cs="Arial CYR"/>
              </w:rPr>
              <w:t>)</w:t>
            </w:r>
          </w:p>
        </w:tc>
      </w:tr>
      <w:tr w:rsidR="005619B0" w:rsidRPr="000740A5" w:rsidTr="007A03DC">
        <w:trPr>
          <w:gridAfter w:val="1"/>
          <w:wAfter w:w="145" w:type="dxa"/>
          <w:trHeight w:val="555"/>
        </w:trPr>
        <w:tc>
          <w:tcPr>
            <w:tcW w:w="454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619B0" w:rsidRPr="000740A5" w:rsidRDefault="005619B0" w:rsidP="00404EDF">
            <w:pPr>
              <w:spacing w:after="0" w:line="240" w:lineRule="auto"/>
              <w:jc w:val="center"/>
              <w:rPr>
                <w:bCs/>
              </w:rPr>
            </w:pPr>
            <w:r w:rsidRPr="000740A5">
              <w:rPr>
                <w:bCs/>
              </w:rPr>
              <w:t>Наименование дохода</w:t>
            </w:r>
          </w:p>
        </w:tc>
        <w:tc>
          <w:tcPr>
            <w:tcW w:w="2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9B0" w:rsidRPr="000740A5" w:rsidRDefault="005619B0" w:rsidP="00404EDF">
            <w:pPr>
              <w:spacing w:after="0" w:line="240" w:lineRule="auto"/>
              <w:jc w:val="center"/>
              <w:rPr>
                <w:bCs/>
              </w:rPr>
            </w:pPr>
            <w:r w:rsidRPr="000740A5">
              <w:rPr>
                <w:bCs/>
              </w:rPr>
              <w:t>Код бюджетной классификации</w:t>
            </w:r>
          </w:p>
        </w:tc>
        <w:tc>
          <w:tcPr>
            <w:tcW w:w="2411" w:type="dxa"/>
            <w:vMerge w:val="restart"/>
            <w:tcBorders>
              <w:top w:val="single" w:sz="4" w:space="0" w:color="auto"/>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bCs/>
              </w:rPr>
            </w:pPr>
            <w:r w:rsidRPr="000740A5">
              <w:rPr>
                <w:bCs/>
              </w:rPr>
              <w:t>кассовое исполнение</w:t>
            </w:r>
          </w:p>
        </w:tc>
      </w:tr>
      <w:tr w:rsidR="005619B0" w:rsidRPr="000740A5" w:rsidTr="007A03DC">
        <w:trPr>
          <w:gridAfter w:val="1"/>
          <w:wAfter w:w="145" w:type="dxa"/>
          <w:trHeight w:val="509"/>
        </w:trPr>
        <w:tc>
          <w:tcPr>
            <w:tcW w:w="4549" w:type="dxa"/>
            <w:gridSpan w:val="2"/>
            <w:vMerge/>
            <w:tcBorders>
              <w:top w:val="single" w:sz="4" w:space="0" w:color="auto"/>
              <w:left w:val="single" w:sz="4" w:space="0" w:color="auto"/>
              <w:bottom w:val="single" w:sz="4" w:space="0" w:color="000000"/>
              <w:right w:val="nil"/>
            </w:tcBorders>
            <w:vAlign w:val="center"/>
            <w:hideMark/>
          </w:tcPr>
          <w:p w:rsidR="005619B0" w:rsidRPr="000740A5" w:rsidRDefault="005619B0" w:rsidP="00404EDF">
            <w:pPr>
              <w:spacing w:after="0" w:line="240" w:lineRule="auto"/>
              <w:rPr>
                <w:bCs/>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5619B0" w:rsidRPr="000740A5" w:rsidRDefault="005619B0" w:rsidP="00404EDF">
            <w:pPr>
              <w:spacing w:after="0" w:line="240" w:lineRule="auto"/>
              <w:rPr>
                <w:bCs/>
              </w:rPr>
            </w:pPr>
          </w:p>
        </w:tc>
        <w:tc>
          <w:tcPr>
            <w:tcW w:w="2411" w:type="dxa"/>
            <w:vMerge/>
            <w:tcBorders>
              <w:top w:val="single" w:sz="4" w:space="0" w:color="auto"/>
              <w:left w:val="nil"/>
              <w:bottom w:val="single" w:sz="4" w:space="0" w:color="auto"/>
              <w:right w:val="single" w:sz="4" w:space="0" w:color="auto"/>
            </w:tcBorders>
            <w:vAlign w:val="center"/>
            <w:hideMark/>
          </w:tcPr>
          <w:p w:rsidR="005619B0" w:rsidRPr="000740A5" w:rsidRDefault="005619B0" w:rsidP="00404EDF">
            <w:pPr>
              <w:spacing w:after="0" w:line="240" w:lineRule="auto"/>
              <w:rPr>
                <w:bCs/>
              </w:rPr>
            </w:pPr>
          </w:p>
        </w:tc>
      </w:tr>
      <w:tr w:rsidR="005619B0" w:rsidRPr="000740A5" w:rsidTr="007A03DC">
        <w:trPr>
          <w:gridAfter w:val="1"/>
          <w:wAfter w:w="145" w:type="dxa"/>
          <w:trHeight w:val="31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Налоговые и неналоговые доходы</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1 00 00000 00 0000 000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2989697,74</w:t>
            </w:r>
          </w:p>
        </w:tc>
      </w:tr>
      <w:tr w:rsidR="005619B0" w:rsidRPr="000740A5" w:rsidTr="007A03DC">
        <w:trPr>
          <w:gridAfter w:val="1"/>
          <w:wAfter w:w="145" w:type="dxa"/>
          <w:trHeight w:val="34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Налоги на прибыль, доходы</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1 01 00000 00 0000 000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624445,82</w:t>
            </w:r>
          </w:p>
        </w:tc>
      </w:tr>
      <w:tr w:rsidR="005619B0" w:rsidRPr="000740A5" w:rsidTr="007A03DC">
        <w:trPr>
          <w:gridAfter w:val="1"/>
          <w:wAfter w:w="145" w:type="dxa"/>
          <w:trHeight w:val="40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Налог на доходы физических лиц</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1 01 02000 01 0000 110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624445,82</w:t>
            </w:r>
          </w:p>
        </w:tc>
      </w:tr>
      <w:tr w:rsidR="005619B0" w:rsidRPr="000740A5" w:rsidTr="008A049D">
        <w:trPr>
          <w:gridAfter w:val="1"/>
          <w:wAfter w:w="145" w:type="dxa"/>
          <w:trHeight w:val="1100"/>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pPr>
            <w:r w:rsidRPr="000740A5">
              <w:t xml:space="preserve"> 1 01 02020 01 0000 110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624279,27</w:t>
            </w:r>
          </w:p>
        </w:tc>
      </w:tr>
      <w:tr w:rsidR="005619B0" w:rsidRPr="000740A5" w:rsidTr="007A03DC">
        <w:trPr>
          <w:gridAfter w:val="1"/>
          <w:wAfter w:w="145" w:type="dxa"/>
          <w:trHeight w:val="1890"/>
        </w:trPr>
        <w:tc>
          <w:tcPr>
            <w:tcW w:w="4549" w:type="dxa"/>
            <w:gridSpan w:val="2"/>
            <w:tcBorders>
              <w:top w:val="nil"/>
              <w:left w:val="single" w:sz="4" w:space="0" w:color="auto"/>
              <w:bottom w:val="single" w:sz="4" w:space="0" w:color="auto"/>
              <w:right w:val="single" w:sz="4" w:space="0" w:color="auto"/>
            </w:tcBorders>
            <w:shd w:val="clear" w:color="auto" w:fill="auto"/>
            <w:noWrap/>
            <w:hideMark/>
          </w:tcPr>
          <w:p w:rsidR="005619B0" w:rsidRPr="000740A5" w:rsidRDefault="005619B0" w:rsidP="00404EDF">
            <w:pPr>
              <w:spacing w:after="0" w:line="240" w:lineRule="auto"/>
              <w:jc w:val="both"/>
            </w:pPr>
            <w:r w:rsidRPr="000740A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740A5">
              <w:rPr>
                <w:vertAlign w:val="superscript"/>
              </w:rPr>
              <w:t>1</w:t>
            </w:r>
            <w:r w:rsidRPr="000740A5">
              <w:t xml:space="preserve"> и 228 Налогового кодекса Российской Федерации</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1 01 02010 01 1000 110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624279,27</w:t>
            </w:r>
          </w:p>
        </w:tc>
      </w:tr>
      <w:tr w:rsidR="005619B0" w:rsidRPr="000740A5" w:rsidTr="007A03DC">
        <w:trPr>
          <w:gridAfter w:val="1"/>
          <w:wAfter w:w="145" w:type="dxa"/>
          <w:trHeight w:val="1095"/>
        </w:trPr>
        <w:tc>
          <w:tcPr>
            <w:tcW w:w="4549" w:type="dxa"/>
            <w:gridSpan w:val="2"/>
            <w:tcBorders>
              <w:top w:val="nil"/>
              <w:left w:val="single" w:sz="4" w:space="0" w:color="auto"/>
              <w:bottom w:val="single" w:sz="4" w:space="0" w:color="auto"/>
              <w:right w:val="single" w:sz="4" w:space="0" w:color="auto"/>
            </w:tcBorders>
            <w:shd w:val="clear" w:color="auto" w:fill="auto"/>
            <w:noWrap/>
            <w:hideMark/>
          </w:tcPr>
          <w:p w:rsidR="005619B0" w:rsidRPr="000740A5" w:rsidRDefault="005619B0" w:rsidP="00404EDF">
            <w:pPr>
              <w:spacing w:after="0" w:line="240" w:lineRule="auto"/>
              <w:jc w:val="both"/>
            </w:pPr>
            <w:r w:rsidRPr="000740A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1 01 02020 01 1000 110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w:t>
            </w:r>
          </w:p>
        </w:tc>
      </w:tr>
      <w:tr w:rsidR="005619B0" w:rsidRPr="000740A5" w:rsidTr="007A03DC">
        <w:trPr>
          <w:gridAfter w:val="1"/>
          <w:wAfter w:w="145" w:type="dxa"/>
          <w:trHeight w:val="1095"/>
        </w:trPr>
        <w:tc>
          <w:tcPr>
            <w:tcW w:w="4549" w:type="dxa"/>
            <w:gridSpan w:val="2"/>
            <w:tcBorders>
              <w:top w:val="nil"/>
              <w:left w:val="single" w:sz="4" w:space="0" w:color="auto"/>
              <w:bottom w:val="single" w:sz="4" w:space="0" w:color="auto"/>
              <w:right w:val="single" w:sz="4" w:space="0" w:color="auto"/>
            </w:tcBorders>
            <w:shd w:val="clear" w:color="auto" w:fill="auto"/>
            <w:noWrap/>
            <w:hideMark/>
          </w:tcPr>
          <w:p w:rsidR="005619B0" w:rsidRPr="000740A5" w:rsidRDefault="005619B0" w:rsidP="00404EDF">
            <w:pPr>
              <w:spacing w:after="0" w:line="240" w:lineRule="auto"/>
              <w:jc w:val="both"/>
            </w:pPr>
            <w:r w:rsidRPr="000740A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1 01 02030 01 2000 110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166,55</w:t>
            </w:r>
          </w:p>
        </w:tc>
      </w:tr>
      <w:tr w:rsidR="005619B0" w:rsidRPr="000740A5" w:rsidTr="007A03DC">
        <w:trPr>
          <w:gridAfter w:val="1"/>
          <w:wAfter w:w="145" w:type="dxa"/>
          <w:trHeight w:val="1185"/>
        </w:trPr>
        <w:tc>
          <w:tcPr>
            <w:tcW w:w="4549" w:type="dxa"/>
            <w:gridSpan w:val="2"/>
            <w:tcBorders>
              <w:top w:val="nil"/>
              <w:left w:val="single" w:sz="4" w:space="0" w:color="auto"/>
              <w:bottom w:val="single" w:sz="4" w:space="0" w:color="auto"/>
              <w:right w:val="single" w:sz="4" w:space="0" w:color="auto"/>
            </w:tcBorders>
            <w:shd w:val="clear" w:color="auto" w:fill="auto"/>
            <w:noWrap/>
            <w:hideMark/>
          </w:tcPr>
          <w:p w:rsidR="005619B0" w:rsidRPr="000740A5" w:rsidRDefault="005619B0" w:rsidP="00404EDF">
            <w:pPr>
              <w:spacing w:after="0" w:line="240" w:lineRule="auto"/>
              <w:jc w:val="both"/>
            </w:pPr>
            <w:r w:rsidRPr="000740A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1 01 02030 01 3000 110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w:t>
            </w:r>
          </w:p>
        </w:tc>
      </w:tr>
      <w:tr w:rsidR="005619B0" w:rsidRPr="000740A5" w:rsidTr="008A049D">
        <w:trPr>
          <w:gridAfter w:val="1"/>
          <w:wAfter w:w="145" w:type="dxa"/>
          <w:trHeight w:val="1206"/>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 xml:space="preserve">Доходы от уплаты </w:t>
            </w:r>
            <w:proofErr w:type="spellStart"/>
            <w:r w:rsidRPr="000740A5">
              <w:rPr>
                <w:bCs/>
              </w:rPr>
              <w:t>акцизовна</w:t>
            </w:r>
            <w:proofErr w:type="spellEnd"/>
            <w:r w:rsidRPr="000740A5">
              <w:rPr>
                <w:bCs/>
              </w:rPr>
              <w:t xml:space="preserve"> </w:t>
            </w:r>
            <w:proofErr w:type="spellStart"/>
            <w:r w:rsidRPr="000740A5">
              <w:rPr>
                <w:bCs/>
              </w:rPr>
              <w:t>топливо</w:t>
            </w:r>
            <w:proofErr w:type="gramStart"/>
            <w:r w:rsidRPr="000740A5">
              <w:rPr>
                <w:bCs/>
              </w:rPr>
              <w:t>,п</w:t>
            </w:r>
            <w:proofErr w:type="gramEnd"/>
            <w:r w:rsidRPr="000740A5">
              <w:rPr>
                <w:bCs/>
              </w:rPr>
              <w:t>одлежащее</w:t>
            </w:r>
            <w:proofErr w:type="spellEnd"/>
            <w:r w:rsidRPr="000740A5">
              <w:rPr>
                <w:bCs/>
              </w:rPr>
              <w:t xml:space="preserve"> распределению между бюджетами  </w:t>
            </w:r>
            <w:proofErr w:type="spellStart"/>
            <w:r w:rsidRPr="000740A5">
              <w:rPr>
                <w:bCs/>
              </w:rPr>
              <w:t>субьектов</w:t>
            </w:r>
            <w:proofErr w:type="spellEnd"/>
            <w:r w:rsidRPr="000740A5">
              <w:rPr>
                <w:bCs/>
              </w:rPr>
              <w:t xml:space="preserve"> РФ  и местными бюджетами с учетом дифференцированных нормативов отчисления в местные бюджеты</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1 03 02200 01 0000 110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2036946,26</w:t>
            </w:r>
          </w:p>
        </w:tc>
      </w:tr>
      <w:tr w:rsidR="005619B0" w:rsidRPr="000740A5" w:rsidTr="007A03DC">
        <w:trPr>
          <w:gridAfter w:val="1"/>
          <w:wAfter w:w="145" w:type="dxa"/>
          <w:trHeight w:val="43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proofErr w:type="spellStart"/>
            <w:r w:rsidRPr="000740A5">
              <w:rPr>
                <w:bCs/>
              </w:rPr>
              <w:t>Единный</w:t>
            </w:r>
            <w:proofErr w:type="spellEnd"/>
            <w:r w:rsidRPr="000740A5">
              <w:rPr>
                <w:bCs/>
              </w:rPr>
              <w:t xml:space="preserve"> </w:t>
            </w:r>
            <w:proofErr w:type="spellStart"/>
            <w:r w:rsidRPr="000740A5">
              <w:rPr>
                <w:bCs/>
              </w:rPr>
              <w:t>селскохозяйственный</w:t>
            </w:r>
            <w:proofErr w:type="spellEnd"/>
            <w:r w:rsidRPr="000740A5">
              <w:rPr>
                <w:bCs/>
              </w:rPr>
              <w:t xml:space="preserve"> налог</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1 05 03000 01 1000 110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54217,26</w:t>
            </w:r>
          </w:p>
        </w:tc>
      </w:tr>
      <w:tr w:rsidR="005619B0" w:rsidRPr="000740A5" w:rsidTr="007A03DC">
        <w:trPr>
          <w:gridAfter w:val="1"/>
          <w:wAfter w:w="145" w:type="dxa"/>
          <w:trHeight w:val="307"/>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i/>
                <w:iCs/>
              </w:rPr>
            </w:pPr>
            <w:r w:rsidRPr="000740A5">
              <w:rPr>
                <w:bCs/>
                <w:i/>
                <w:iCs/>
              </w:rPr>
              <w:lastRenderedPageBreak/>
              <w:t>Налоги на имущество</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1 06 00000 00 0000 000 </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243579,96</w:t>
            </w:r>
          </w:p>
        </w:tc>
      </w:tr>
      <w:tr w:rsidR="005619B0" w:rsidRPr="000740A5" w:rsidTr="007A03DC">
        <w:trPr>
          <w:gridAfter w:val="1"/>
          <w:wAfter w:w="145" w:type="dxa"/>
          <w:trHeight w:val="270"/>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Налог на имущество физ</w:t>
            </w:r>
            <w:proofErr w:type="gramStart"/>
            <w:r w:rsidRPr="000740A5">
              <w:rPr>
                <w:bCs/>
              </w:rPr>
              <w:t>.л</w:t>
            </w:r>
            <w:proofErr w:type="gramEnd"/>
            <w:r w:rsidRPr="000740A5">
              <w:rPr>
                <w:bCs/>
              </w:rPr>
              <w:t xml:space="preserve">иц </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1 06 01000 00 0000 110 </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45999,51</w:t>
            </w:r>
          </w:p>
        </w:tc>
      </w:tr>
      <w:tr w:rsidR="005619B0" w:rsidRPr="000740A5" w:rsidTr="007A03DC">
        <w:trPr>
          <w:gridAfter w:val="1"/>
          <w:wAfter w:w="145" w:type="dxa"/>
          <w:trHeight w:val="100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Налог на имущество физ</w:t>
            </w:r>
            <w:proofErr w:type="gramStart"/>
            <w:r w:rsidRPr="000740A5">
              <w:t>.л</w:t>
            </w:r>
            <w:proofErr w:type="gramEnd"/>
            <w:r w:rsidRPr="000740A5">
              <w:t xml:space="preserve">иц, взимаемый по ставкам, применяемым к </w:t>
            </w:r>
            <w:proofErr w:type="spellStart"/>
            <w:r w:rsidRPr="000740A5">
              <w:t>обьектам</w:t>
            </w:r>
            <w:proofErr w:type="spellEnd"/>
            <w:r w:rsidRPr="000740A5">
              <w:t xml:space="preserve"> </w:t>
            </w:r>
            <w:proofErr w:type="spellStart"/>
            <w:r w:rsidRPr="000740A5">
              <w:t>налогооблажения</w:t>
            </w:r>
            <w:proofErr w:type="spellEnd"/>
            <w:r w:rsidRPr="000740A5">
              <w:t>, расположенным в границах поселений</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1 06 01030 10 0000 110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45999,51</w:t>
            </w:r>
          </w:p>
        </w:tc>
      </w:tr>
      <w:tr w:rsidR="005619B0" w:rsidRPr="000740A5" w:rsidTr="007A03DC">
        <w:trPr>
          <w:gridAfter w:val="1"/>
          <w:wAfter w:w="145" w:type="dxa"/>
          <w:trHeight w:val="27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Земельный налог</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1 06 06000 00 0000 110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197580,45</w:t>
            </w:r>
          </w:p>
        </w:tc>
      </w:tr>
      <w:tr w:rsidR="005619B0" w:rsidRPr="000740A5" w:rsidTr="008A049D">
        <w:trPr>
          <w:gridAfter w:val="1"/>
          <w:wAfter w:w="145" w:type="dxa"/>
          <w:trHeight w:val="1018"/>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 xml:space="preserve">Земельный налог, взимаемый по ставке, установленным в соответствии  с подпунктом 1 , п. 1 статьи 394 НК РФ и применяемым к </w:t>
            </w:r>
            <w:proofErr w:type="spellStart"/>
            <w:r w:rsidRPr="000740A5">
              <w:t>обьектам</w:t>
            </w:r>
            <w:proofErr w:type="spellEnd"/>
            <w:r w:rsidRPr="000740A5">
              <w:t xml:space="preserve"> </w:t>
            </w:r>
            <w:proofErr w:type="spellStart"/>
            <w:r w:rsidRPr="000740A5">
              <w:t>налогооблажения</w:t>
            </w:r>
            <w:proofErr w:type="spellEnd"/>
            <w:r w:rsidRPr="000740A5">
              <w:t>, расположенным в границах поселений</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1 06 06033 10 0000 110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6,00</w:t>
            </w:r>
          </w:p>
        </w:tc>
      </w:tr>
      <w:tr w:rsidR="005619B0" w:rsidRPr="000740A5" w:rsidTr="007A03DC">
        <w:trPr>
          <w:gridAfter w:val="1"/>
          <w:wAfter w:w="145" w:type="dxa"/>
          <w:trHeight w:val="1110"/>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 xml:space="preserve">Земельный налог, взимаемый по ставкам, установленным в соответствии с подпунктом 2, п. 1 </w:t>
            </w:r>
            <w:proofErr w:type="spellStart"/>
            <w:proofErr w:type="gramStart"/>
            <w:r w:rsidRPr="000740A5">
              <w:t>ст</w:t>
            </w:r>
            <w:proofErr w:type="spellEnd"/>
            <w:proofErr w:type="gramEnd"/>
            <w:r w:rsidRPr="000740A5">
              <w:t xml:space="preserve"> 394 НК РФ, и применяемым к </w:t>
            </w:r>
            <w:proofErr w:type="spellStart"/>
            <w:r w:rsidRPr="000740A5">
              <w:t>обьектам</w:t>
            </w:r>
            <w:proofErr w:type="spellEnd"/>
            <w:r w:rsidRPr="000740A5">
              <w:t xml:space="preserve"> </w:t>
            </w:r>
            <w:proofErr w:type="spellStart"/>
            <w:r w:rsidRPr="000740A5">
              <w:t>налогооблажения</w:t>
            </w:r>
            <w:proofErr w:type="spellEnd"/>
            <w:r w:rsidRPr="000740A5">
              <w:t>, расположенным в границах поселений</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1 06 06043 10 0000 110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197574,45</w:t>
            </w:r>
          </w:p>
        </w:tc>
      </w:tr>
      <w:tr w:rsidR="005619B0" w:rsidRPr="000740A5" w:rsidTr="008A049D">
        <w:trPr>
          <w:gridAfter w:val="1"/>
          <w:wAfter w:w="145" w:type="dxa"/>
          <w:trHeight w:val="872"/>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proofErr w:type="gramStart"/>
            <w:r w:rsidRPr="000740A5">
              <w:rPr>
                <w:bCs/>
              </w:rPr>
              <w:t xml:space="preserve">Земельный налог ( по обязательствам, возникшим до 01.01.06г.., </w:t>
            </w:r>
            <w:proofErr w:type="spellStart"/>
            <w:r w:rsidRPr="000740A5">
              <w:rPr>
                <w:bCs/>
              </w:rPr>
              <w:t>мобилизируемый</w:t>
            </w:r>
            <w:proofErr w:type="spellEnd"/>
            <w:r w:rsidRPr="000740A5">
              <w:rPr>
                <w:bCs/>
              </w:rPr>
              <w:t xml:space="preserve"> на территориях поселений </w:t>
            </w:r>
            <w:proofErr w:type="gramEnd"/>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1 09 04050 10 0000 110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w:t>
            </w:r>
          </w:p>
        </w:tc>
      </w:tr>
      <w:tr w:rsidR="005619B0" w:rsidRPr="000740A5" w:rsidTr="007A03DC">
        <w:trPr>
          <w:gridAfter w:val="1"/>
          <w:wAfter w:w="145" w:type="dxa"/>
          <w:trHeight w:val="91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Доходы от использования имущества, находящегося в государственной и муниципальной собственности</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1 11 00000 00 0000 120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30508,44</w:t>
            </w:r>
          </w:p>
        </w:tc>
      </w:tr>
      <w:tr w:rsidR="005619B0" w:rsidRPr="000740A5" w:rsidTr="008A049D">
        <w:trPr>
          <w:gridAfter w:val="1"/>
          <w:wAfter w:w="145" w:type="dxa"/>
          <w:trHeight w:val="912"/>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 xml:space="preserve">Доходы получаемые в виде </w:t>
            </w:r>
            <w:proofErr w:type="spellStart"/>
            <w:r w:rsidRPr="000740A5">
              <w:t>аренднлй</w:t>
            </w:r>
            <w:proofErr w:type="spellEnd"/>
            <w:r w:rsidRPr="000740A5">
              <w:t xml:space="preserve"> платы</w:t>
            </w:r>
            <w:proofErr w:type="gramStart"/>
            <w:r w:rsidRPr="000740A5">
              <w:t xml:space="preserve"> ,</w:t>
            </w:r>
            <w:proofErr w:type="gramEnd"/>
            <w:r w:rsidRPr="000740A5">
              <w:t xml:space="preserve">а также средства   от </w:t>
            </w:r>
            <w:proofErr w:type="spellStart"/>
            <w:r w:rsidRPr="000740A5">
              <w:t>прдажи</w:t>
            </w:r>
            <w:proofErr w:type="spellEnd"/>
            <w:r w:rsidRPr="000740A5">
              <w:t xml:space="preserve"> права  на заключение </w:t>
            </w:r>
            <w:proofErr w:type="spellStart"/>
            <w:r w:rsidRPr="000740A5">
              <w:t>договоров,аренды</w:t>
            </w:r>
            <w:proofErr w:type="spellEnd"/>
            <w:r w:rsidRPr="000740A5">
              <w:t xml:space="preserve"> за земли,  находящиеся в собственности поселений</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1 11 05025 10 0000 120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30508,44</w:t>
            </w:r>
          </w:p>
        </w:tc>
      </w:tr>
      <w:tr w:rsidR="005619B0" w:rsidRPr="000740A5" w:rsidTr="008A049D">
        <w:trPr>
          <w:gridAfter w:val="1"/>
          <w:wAfter w:w="145" w:type="dxa"/>
          <w:trHeight w:val="732"/>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 xml:space="preserve">Прочие поступления от денежных взысканий (штрафов) и иных сумм в возмещении </w:t>
            </w:r>
            <w:proofErr w:type="spellStart"/>
            <w:r w:rsidRPr="000740A5">
              <w:rPr>
                <w:bCs/>
              </w:rPr>
              <w:t>ущерба</w:t>
            </w:r>
            <w:proofErr w:type="gramStart"/>
            <w:r w:rsidRPr="000740A5">
              <w:rPr>
                <w:bCs/>
              </w:rPr>
              <w:t>,з</w:t>
            </w:r>
            <w:proofErr w:type="gramEnd"/>
            <w:r w:rsidRPr="000740A5">
              <w:rPr>
                <w:bCs/>
              </w:rPr>
              <w:t>ачисляемые</w:t>
            </w:r>
            <w:proofErr w:type="spellEnd"/>
            <w:r w:rsidRPr="000740A5">
              <w:rPr>
                <w:bCs/>
              </w:rPr>
              <w:t xml:space="preserve"> в бюджеты поселений</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1 16 90050 10 0000 140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w:t>
            </w:r>
          </w:p>
        </w:tc>
      </w:tr>
      <w:tr w:rsidR="005619B0" w:rsidRPr="000740A5" w:rsidTr="007A03DC">
        <w:trPr>
          <w:gridAfter w:val="1"/>
          <w:wAfter w:w="145" w:type="dxa"/>
          <w:trHeight w:val="33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Прочие неналоговые доходы</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1 17 00000 00 0000 180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0,00</w:t>
            </w:r>
          </w:p>
        </w:tc>
      </w:tr>
      <w:tr w:rsidR="005619B0" w:rsidRPr="000740A5" w:rsidTr="007A03DC">
        <w:trPr>
          <w:gridAfter w:val="1"/>
          <w:wAfter w:w="145" w:type="dxa"/>
          <w:trHeight w:val="49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Прочие неналоговые доходы бюджетов поселений</w:t>
            </w:r>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xml:space="preserve"> 1 17 05050 10 0000 180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w:t>
            </w:r>
          </w:p>
        </w:tc>
      </w:tr>
      <w:tr w:rsidR="005619B0" w:rsidRPr="000740A5" w:rsidTr="007A03DC">
        <w:trPr>
          <w:gridAfter w:val="1"/>
          <w:wAfter w:w="145" w:type="dxa"/>
          <w:trHeight w:val="750"/>
        </w:trPr>
        <w:tc>
          <w:tcPr>
            <w:tcW w:w="4549"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rPr>
                <w:bCs/>
              </w:rPr>
            </w:pPr>
            <w:r w:rsidRPr="000740A5">
              <w:rPr>
                <w:bCs/>
              </w:rPr>
              <w:t>Невыясненные поступления</w:t>
            </w:r>
            <w:proofErr w:type="gramStart"/>
            <w:r w:rsidRPr="000740A5">
              <w:rPr>
                <w:bCs/>
              </w:rPr>
              <w:t xml:space="preserve"> ,</w:t>
            </w:r>
            <w:proofErr w:type="gramEnd"/>
            <w:r w:rsidRPr="000740A5">
              <w:rPr>
                <w:bCs/>
              </w:rPr>
              <w:t xml:space="preserve"> зачисляемые в бюджеты </w:t>
            </w:r>
            <w:proofErr w:type="spellStart"/>
            <w:r w:rsidRPr="000740A5">
              <w:rPr>
                <w:bCs/>
              </w:rPr>
              <w:t>прселений</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 xml:space="preserve"> 1 17 01050 10 0000 180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0,00</w:t>
            </w:r>
          </w:p>
        </w:tc>
      </w:tr>
      <w:tr w:rsidR="005619B0" w:rsidRPr="000740A5" w:rsidTr="007A03DC">
        <w:trPr>
          <w:gridAfter w:val="1"/>
          <w:wAfter w:w="145" w:type="dxa"/>
          <w:trHeight w:val="390"/>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Итого собственных доходов</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rPr>
                <w:bCs/>
              </w:rPr>
            </w:pPr>
            <w:r w:rsidRPr="000740A5">
              <w:rPr>
                <w:bCs/>
              </w:rPr>
              <w:t> </w:t>
            </w:r>
          </w:p>
        </w:tc>
        <w:tc>
          <w:tcPr>
            <w:tcW w:w="2411" w:type="dxa"/>
            <w:tcBorders>
              <w:top w:val="nil"/>
              <w:left w:val="nil"/>
              <w:bottom w:val="single" w:sz="4" w:space="0" w:color="auto"/>
              <w:right w:val="single" w:sz="4" w:space="0" w:color="auto"/>
            </w:tcBorders>
            <w:shd w:val="clear" w:color="000000" w:fill="FFFFFF"/>
            <w:noWrap/>
            <w:vAlign w:val="bottom"/>
            <w:hideMark/>
          </w:tcPr>
          <w:p w:rsidR="005619B0" w:rsidRPr="000740A5" w:rsidRDefault="005619B0" w:rsidP="00404EDF">
            <w:pPr>
              <w:spacing w:after="0" w:line="240" w:lineRule="auto"/>
              <w:jc w:val="center"/>
              <w:rPr>
                <w:bCs/>
              </w:rPr>
            </w:pPr>
            <w:r w:rsidRPr="000740A5">
              <w:rPr>
                <w:bCs/>
              </w:rPr>
              <w:t>2989697,74</w:t>
            </w:r>
          </w:p>
        </w:tc>
      </w:tr>
      <w:tr w:rsidR="005619B0" w:rsidRPr="000740A5" w:rsidTr="007A03DC">
        <w:trPr>
          <w:gridAfter w:val="1"/>
          <w:wAfter w:w="145" w:type="dxa"/>
          <w:trHeight w:val="393"/>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Безвозмездные поступления от других бюджетов бюджетной системы РФ</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rPr>
                <w:bCs/>
              </w:rPr>
            </w:pPr>
            <w:r w:rsidRPr="000740A5">
              <w:rPr>
                <w:bCs/>
              </w:rPr>
              <w:t xml:space="preserve"> 2 00 00000 00 0000 000</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6775400,00</w:t>
            </w:r>
          </w:p>
        </w:tc>
      </w:tr>
      <w:tr w:rsidR="005619B0" w:rsidRPr="000740A5" w:rsidTr="007A03DC">
        <w:trPr>
          <w:gridAfter w:val="1"/>
          <w:wAfter w:w="145" w:type="dxa"/>
          <w:trHeight w:val="41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i/>
                <w:iCs/>
              </w:rPr>
            </w:pPr>
            <w:r w:rsidRPr="000740A5">
              <w:rPr>
                <w:bCs/>
                <w:i/>
                <w:iCs/>
              </w:rPr>
              <w:t xml:space="preserve">Дотации от других бюджетов бюджетной системы РФ </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rPr>
                <w:bCs/>
              </w:rPr>
            </w:pPr>
            <w:r w:rsidRPr="000740A5">
              <w:rPr>
                <w:bCs/>
              </w:rPr>
              <w:t xml:space="preserve"> 2 02 00000 00 0000 151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6258600,00</w:t>
            </w:r>
          </w:p>
        </w:tc>
      </w:tr>
      <w:tr w:rsidR="005619B0" w:rsidRPr="000740A5" w:rsidTr="007A03DC">
        <w:trPr>
          <w:gridAfter w:val="1"/>
          <w:wAfter w:w="145" w:type="dxa"/>
          <w:trHeight w:val="420"/>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Дотации бюджетам на выравнивание уровня бюджетной обеспеченности</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rPr>
                <w:bCs/>
              </w:rPr>
            </w:pPr>
            <w:r w:rsidRPr="000740A5">
              <w:rPr>
                <w:bCs/>
              </w:rPr>
              <w:t xml:space="preserve"> 2 02 01001 00 0000 151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6258600,00</w:t>
            </w:r>
          </w:p>
        </w:tc>
      </w:tr>
      <w:tr w:rsidR="005619B0" w:rsidRPr="000740A5" w:rsidTr="007A03DC">
        <w:trPr>
          <w:gridAfter w:val="1"/>
          <w:wAfter w:w="145" w:type="dxa"/>
          <w:trHeight w:val="540"/>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Дотации бюджетам поселений на выравнивание уровня бюджетной обеспеченности</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pPr>
            <w:r w:rsidRPr="000740A5">
              <w:t xml:space="preserve"> 2 02 01001 10 0000 151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6258600,00</w:t>
            </w:r>
          </w:p>
        </w:tc>
      </w:tr>
      <w:tr w:rsidR="005619B0" w:rsidRPr="000740A5" w:rsidTr="007A03DC">
        <w:trPr>
          <w:gridAfter w:val="1"/>
          <w:wAfter w:w="145" w:type="dxa"/>
          <w:trHeight w:val="58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В том числе</w:t>
            </w:r>
            <w:proofErr w:type="gramStart"/>
            <w:r w:rsidRPr="000740A5">
              <w:t xml:space="preserve"> :</w:t>
            </w:r>
            <w:proofErr w:type="gramEnd"/>
            <w:r w:rsidRPr="000740A5">
              <w:t xml:space="preserve"> 1.Из областного бюджета Иркутской области</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pPr>
            <w:r w:rsidRPr="000740A5">
              <w:t xml:space="preserve"> 2 02 01001 10 0000 151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165100,00</w:t>
            </w:r>
          </w:p>
        </w:tc>
      </w:tr>
      <w:tr w:rsidR="005619B0" w:rsidRPr="000740A5" w:rsidTr="007A03DC">
        <w:trPr>
          <w:gridAfter w:val="1"/>
          <w:wAfter w:w="145" w:type="dxa"/>
          <w:trHeight w:val="40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2.Из бюджета МО "Эхирит-Булагатский район"</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pPr>
            <w:r w:rsidRPr="000740A5">
              <w:t xml:space="preserve"> 2 02 01001 10 0000 151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6093500,00</w:t>
            </w:r>
          </w:p>
        </w:tc>
      </w:tr>
      <w:tr w:rsidR="005619B0" w:rsidRPr="000740A5" w:rsidTr="007A03DC">
        <w:trPr>
          <w:gridAfter w:val="1"/>
          <w:wAfter w:w="145" w:type="dxa"/>
          <w:trHeight w:val="711"/>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 xml:space="preserve">Дотации бюджетам поселений на поддержку мер по </w:t>
            </w:r>
            <w:proofErr w:type="spellStart"/>
            <w:r w:rsidRPr="000740A5">
              <w:t>обеспеяению</w:t>
            </w:r>
            <w:proofErr w:type="spellEnd"/>
            <w:r w:rsidRPr="000740A5">
              <w:t xml:space="preserve"> сбалансированности бюджетов</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pPr>
            <w:r w:rsidRPr="000740A5">
              <w:t xml:space="preserve"> 2 02 01003 10 0000 151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w:t>
            </w:r>
          </w:p>
        </w:tc>
      </w:tr>
      <w:tr w:rsidR="005619B0" w:rsidRPr="000740A5" w:rsidTr="007A03DC">
        <w:trPr>
          <w:gridAfter w:val="1"/>
          <w:wAfter w:w="145" w:type="dxa"/>
          <w:trHeight w:val="425"/>
        </w:trPr>
        <w:tc>
          <w:tcPr>
            <w:tcW w:w="4549" w:type="dxa"/>
            <w:gridSpan w:val="2"/>
            <w:tcBorders>
              <w:top w:val="nil"/>
              <w:left w:val="single" w:sz="4" w:space="0" w:color="auto"/>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rPr>
                <w:bCs/>
              </w:rPr>
            </w:pPr>
            <w:r w:rsidRPr="000740A5">
              <w:rPr>
                <w:bCs/>
              </w:rPr>
              <w:lastRenderedPageBreak/>
              <w:t>Прочие субсидии бюджетам поселений</w:t>
            </w:r>
          </w:p>
        </w:tc>
        <w:tc>
          <w:tcPr>
            <w:tcW w:w="2975" w:type="dxa"/>
            <w:tcBorders>
              <w:top w:val="nil"/>
              <w:left w:val="nil"/>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jc w:val="center"/>
              <w:rPr>
                <w:bCs/>
              </w:rPr>
            </w:pPr>
            <w:r w:rsidRPr="000740A5">
              <w:rPr>
                <w:bCs/>
              </w:rPr>
              <w:t xml:space="preserve"> 2 02 02999 10 0000 151</w:t>
            </w:r>
          </w:p>
        </w:tc>
        <w:tc>
          <w:tcPr>
            <w:tcW w:w="2411" w:type="dxa"/>
            <w:tcBorders>
              <w:top w:val="nil"/>
              <w:left w:val="nil"/>
              <w:bottom w:val="single" w:sz="4" w:space="0" w:color="auto"/>
              <w:right w:val="single" w:sz="4" w:space="0" w:color="auto"/>
            </w:tcBorders>
            <w:shd w:val="clear" w:color="000000" w:fill="FFFFFF"/>
            <w:noWrap/>
            <w:vAlign w:val="bottom"/>
            <w:hideMark/>
          </w:tcPr>
          <w:p w:rsidR="005619B0" w:rsidRPr="000740A5" w:rsidRDefault="005619B0" w:rsidP="00404EDF">
            <w:pPr>
              <w:spacing w:after="0" w:line="240" w:lineRule="auto"/>
              <w:jc w:val="center"/>
              <w:rPr>
                <w:bCs/>
              </w:rPr>
            </w:pPr>
            <w:r w:rsidRPr="000740A5">
              <w:rPr>
                <w:bCs/>
              </w:rPr>
              <w:t>325400,00</w:t>
            </w:r>
          </w:p>
        </w:tc>
      </w:tr>
      <w:tr w:rsidR="005619B0" w:rsidRPr="000740A5" w:rsidTr="007A03DC">
        <w:trPr>
          <w:gridAfter w:val="1"/>
          <w:wAfter w:w="145" w:type="dxa"/>
          <w:trHeight w:val="615"/>
        </w:trPr>
        <w:tc>
          <w:tcPr>
            <w:tcW w:w="4549" w:type="dxa"/>
            <w:gridSpan w:val="2"/>
            <w:tcBorders>
              <w:top w:val="nil"/>
              <w:left w:val="single" w:sz="4" w:space="0" w:color="auto"/>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rPr>
                <w:bCs/>
              </w:rPr>
            </w:pPr>
            <w:r w:rsidRPr="000740A5">
              <w:rPr>
                <w:bCs/>
              </w:rPr>
              <w:t>В том числе</w:t>
            </w:r>
            <w:proofErr w:type="gramStart"/>
            <w:r w:rsidRPr="000740A5">
              <w:rPr>
                <w:bCs/>
              </w:rPr>
              <w:t xml:space="preserve"> :</w:t>
            </w:r>
            <w:proofErr w:type="gramEnd"/>
            <w:r w:rsidRPr="000740A5">
              <w:rPr>
                <w:bCs/>
              </w:rPr>
              <w:t xml:space="preserve"> </w:t>
            </w:r>
            <w:r w:rsidRPr="000740A5">
              <w:t>1.Из областного бюджета Иркутской области</w:t>
            </w:r>
          </w:p>
        </w:tc>
        <w:tc>
          <w:tcPr>
            <w:tcW w:w="2975" w:type="dxa"/>
            <w:tcBorders>
              <w:top w:val="nil"/>
              <w:left w:val="nil"/>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rPr>
                <w:bCs/>
              </w:rPr>
            </w:pPr>
            <w:r w:rsidRPr="000740A5">
              <w:rPr>
                <w:bCs/>
              </w:rPr>
              <w:t> </w:t>
            </w:r>
          </w:p>
        </w:tc>
        <w:tc>
          <w:tcPr>
            <w:tcW w:w="2411" w:type="dxa"/>
            <w:tcBorders>
              <w:top w:val="nil"/>
              <w:left w:val="nil"/>
              <w:bottom w:val="single" w:sz="4" w:space="0" w:color="auto"/>
              <w:right w:val="single" w:sz="4" w:space="0" w:color="auto"/>
            </w:tcBorders>
            <w:shd w:val="clear" w:color="000000" w:fill="FFFFFF"/>
            <w:noWrap/>
            <w:vAlign w:val="bottom"/>
            <w:hideMark/>
          </w:tcPr>
          <w:p w:rsidR="005619B0" w:rsidRPr="000740A5" w:rsidRDefault="005619B0" w:rsidP="00404EDF">
            <w:pPr>
              <w:spacing w:after="0" w:line="240" w:lineRule="auto"/>
              <w:jc w:val="center"/>
            </w:pPr>
            <w:r w:rsidRPr="000740A5">
              <w:t>325400,00</w:t>
            </w:r>
          </w:p>
        </w:tc>
      </w:tr>
      <w:tr w:rsidR="005619B0" w:rsidRPr="000740A5" w:rsidTr="007A03DC">
        <w:trPr>
          <w:gridAfter w:val="1"/>
          <w:wAfter w:w="145" w:type="dxa"/>
          <w:trHeight w:val="1860"/>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Субсидии денежного содержания</w:t>
            </w:r>
            <w:r>
              <w:t xml:space="preserve">  с начислениями на нее главам </w:t>
            </w:r>
            <w:r w:rsidRPr="000740A5">
              <w:t xml:space="preserve">муниципальным служащим </w:t>
            </w:r>
            <w:proofErr w:type="spellStart"/>
            <w:r w:rsidRPr="000740A5">
              <w:t>орган</w:t>
            </w:r>
            <w:proofErr w:type="gramStart"/>
            <w:r w:rsidRPr="000740A5">
              <w:t>.м</w:t>
            </w:r>
            <w:proofErr w:type="gramEnd"/>
            <w:r w:rsidRPr="000740A5">
              <w:t>естн.самоуправления</w:t>
            </w:r>
            <w:proofErr w:type="spellEnd"/>
            <w:r w:rsidRPr="000740A5">
              <w:t xml:space="preserve"> поселений Иркутской </w:t>
            </w:r>
            <w:proofErr w:type="spellStart"/>
            <w:r w:rsidRPr="000740A5">
              <w:t>области,а</w:t>
            </w:r>
            <w:proofErr w:type="spellEnd"/>
            <w:r w:rsidRPr="000740A5">
              <w:t xml:space="preserve"> также </w:t>
            </w:r>
            <w:proofErr w:type="spellStart"/>
            <w:r w:rsidRPr="000740A5">
              <w:t>зар.платы</w:t>
            </w:r>
            <w:proofErr w:type="spellEnd"/>
            <w:r w:rsidRPr="000740A5">
              <w:t xml:space="preserve"> с начислениями на </w:t>
            </w:r>
            <w:proofErr w:type="spellStart"/>
            <w:r w:rsidRPr="000740A5">
              <w:t>неёработникам</w:t>
            </w:r>
            <w:proofErr w:type="spellEnd"/>
            <w:r w:rsidRPr="000740A5">
              <w:t xml:space="preserve">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sidRPr="000740A5">
              <w:t>Ирк.обл</w:t>
            </w:r>
            <w:proofErr w:type="spellEnd"/>
            <w:r w:rsidRPr="000740A5">
              <w:t>.</w:t>
            </w:r>
          </w:p>
        </w:tc>
        <w:tc>
          <w:tcPr>
            <w:tcW w:w="2975" w:type="dxa"/>
            <w:tcBorders>
              <w:top w:val="nil"/>
              <w:left w:val="nil"/>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rPr>
                <w:bCs/>
              </w:rPr>
            </w:pPr>
            <w:r w:rsidRPr="000740A5">
              <w:rPr>
                <w:bCs/>
              </w:rPr>
              <w:t> </w:t>
            </w:r>
          </w:p>
        </w:tc>
        <w:tc>
          <w:tcPr>
            <w:tcW w:w="2411" w:type="dxa"/>
            <w:tcBorders>
              <w:top w:val="nil"/>
              <w:left w:val="nil"/>
              <w:bottom w:val="single" w:sz="4" w:space="0" w:color="auto"/>
              <w:right w:val="single" w:sz="4" w:space="0" w:color="auto"/>
            </w:tcBorders>
            <w:shd w:val="clear" w:color="000000" w:fill="FFFFFF"/>
            <w:noWrap/>
            <w:vAlign w:val="bottom"/>
            <w:hideMark/>
          </w:tcPr>
          <w:p w:rsidR="005619B0" w:rsidRPr="000740A5" w:rsidRDefault="005619B0" w:rsidP="00404EDF">
            <w:pPr>
              <w:spacing w:after="0" w:line="240" w:lineRule="auto"/>
              <w:jc w:val="center"/>
            </w:pPr>
            <w:r w:rsidRPr="000740A5">
              <w:t> </w:t>
            </w:r>
          </w:p>
        </w:tc>
      </w:tr>
      <w:tr w:rsidR="005619B0" w:rsidRPr="000740A5" w:rsidTr="007A03DC">
        <w:trPr>
          <w:gridAfter w:val="1"/>
          <w:wAfter w:w="145" w:type="dxa"/>
          <w:trHeight w:val="568"/>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Субсидия на повышение эффективности  бюджетных расходов</w:t>
            </w:r>
          </w:p>
        </w:tc>
        <w:tc>
          <w:tcPr>
            <w:tcW w:w="2975" w:type="dxa"/>
            <w:tcBorders>
              <w:top w:val="nil"/>
              <w:left w:val="nil"/>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rPr>
                <w:bCs/>
              </w:rPr>
            </w:pPr>
            <w:r w:rsidRPr="000740A5">
              <w:rPr>
                <w:bCs/>
              </w:rPr>
              <w:t> </w:t>
            </w:r>
          </w:p>
        </w:tc>
        <w:tc>
          <w:tcPr>
            <w:tcW w:w="2411" w:type="dxa"/>
            <w:tcBorders>
              <w:top w:val="nil"/>
              <w:left w:val="nil"/>
              <w:bottom w:val="single" w:sz="4" w:space="0" w:color="auto"/>
              <w:right w:val="single" w:sz="4" w:space="0" w:color="auto"/>
            </w:tcBorders>
            <w:shd w:val="clear" w:color="000000" w:fill="FFFFFF"/>
            <w:noWrap/>
            <w:vAlign w:val="bottom"/>
            <w:hideMark/>
          </w:tcPr>
          <w:p w:rsidR="005619B0" w:rsidRPr="000740A5" w:rsidRDefault="005619B0" w:rsidP="00404EDF">
            <w:pPr>
              <w:spacing w:after="0" w:line="240" w:lineRule="auto"/>
              <w:jc w:val="center"/>
            </w:pPr>
            <w:r w:rsidRPr="000740A5">
              <w:t> </w:t>
            </w:r>
          </w:p>
        </w:tc>
      </w:tr>
      <w:tr w:rsidR="005619B0" w:rsidRPr="000740A5" w:rsidTr="007A03DC">
        <w:trPr>
          <w:gridAfter w:val="1"/>
          <w:wAfter w:w="145" w:type="dxa"/>
          <w:trHeight w:val="43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 xml:space="preserve">Реализация мероприятий перечня проектов народных инициатив </w:t>
            </w:r>
          </w:p>
        </w:tc>
        <w:tc>
          <w:tcPr>
            <w:tcW w:w="2975" w:type="dxa"/>
            <w:tcBorders>
              <w:top w:val="nil"/>
              <w:left w:val="nil"/>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rPr>
                <w:bCs/>
              </w:rPr>
            </w:pPr>
            <w:r w:rsidRPr="000740A5">
              <w:rPr>
                <w:bCs/>
              </w:rPr>
              <w:t> </w:t>
            </w:r>
          </w:p>
        </w:tc>
        <w:tc>
          <w:tcPr>
            <w:tcW w:w="2411" w:type="dxa"/>
            <w:tcBorders>
              <w:top w:val="nil"/>
              <w:left w:val="nil"/>
              <w:bottom w:val="single" w:sz="4" w:space="0" w:color="auto"/>
              <w:right w:val="single" w:sz="4" w:space="0" w:color="auto"/>
            </w:tcBorders>
            <w:shd w:val="clear" w:color="000000" w:fill="FFFFFF"/>
            <w:noWrap/>
            <w:vAlign w:val="bottom"/>
            <w:hideMark/>
          </w:tcPr>
          <w:p w:rsidR="005619B0" w:rsidRPr="000740A5" w:rsidRDefault="005619B0" w:rsidP="00404EDF">
            <w:pPr>
              <w:spacing w:after="0" w:line="240" w:lineRule="auto"/>
              <w:jc w:val="center"/>
            </w:pPr>
            <w:r w:rsidRPr="000740A5">
              <w:t>325400,00</w:t>
            </w:r>
          </w:p>
        </w:tc>
      </w:tr>
      <w:tr w:rsidR="005619B0" w:rsidRPr="000740A5" w:rsidTr="008A049D">
        <w:trPr>
          <w:gridAfter w:val="1"/>
          <w:wAfter w:w="145" w:type="dxa"/>
          <w:trHeight w:val="397"/>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 xml:space="preserve">Долгосрочная целевая программа "100 Модельных домов культуры </w:t>
            </w:r>
            <w:proofErr w:type="spellStart"/>
            <w:r w:rsidRPr="000740A5">
              <w:t>Приангарью</w:t>
            </w:r>
            <w:proofErr w:type="spellEnd"/>
            <w:r w:rsidRPr="000740A5">
              <w:t>"</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rPr>
                <w:bCs/>
              </w:rPr>
            </w:pPr>
            <w:r w:rsidRPr="000740A5">
              <w:rPr>
                <w:bCs/>
              </w:rPr>
              <w:t> </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w:t>
            </w:r>
          </w:p>
        </w:tc>
      </w:tr>
      <w:tr w:rsidR="005619B0" w:rsidRPr="000740A5" w:rsidTr="007A03DC">
        <w:trPr>
          <w:gridAfter w:val="1"/>
          <w:wAfter w:w="145" w:type="dxa"/>
          <w:trHeight w:val="1425"/>
        </w:trPr>
        <w:tc>
          <w:tcPr>
            <w:tcW w:w="4549"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rPr>
                <w:bCs/>
              </w:rPr>
            </w:pPr>
            <w:r w:rsidRPr="000740A5">
              <w:rPr>
                <w:bCs/>
              </w:rPr>
              <w:t>Субвенции бюджетам поселений на осуществление полномочий по первичному воинскому учету  на территории  где существуют военные комиссариаты</w:t>
            </w:r>
          </w:p>
        </w:tc>
        <w:tc>
          <w:tcPr>
            <w:tcW w:w="2975"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bCs/>
              </w:rPr>
            </w:pPr>
            <w:r w:rsidRPr="000740A5">
              <w:rPr>
                <w:bCs/>
              </w:rPr>
              <w:t xml:space="preserve"> 2 02 03015 10 0000 151 </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66300,00</w:t>
            </w:r>
          </w:p>
        </w:tc>
      </w:tr>
      <w:tr w:rsidR="005619B0" w:rsidRPr="000740A5" w:rsidTr="007A03DC">
        <w:trPr>
          <w:gridAfter w:val="1"/>
          <w:wAfter w:w="145" w:type="dxa"/>
          <w:trHeight w:val="716"/>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 xml:space="preserve">Субвенции местным бюджетам на выполнение передаваемых полномочий субъектов Российской Федерации </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rPr>
                <w:bCs/>
              </w:rPr>
            </w:pPr>
            <w:r w:rsidRPr="000740A5">
              <w:rPr>
                <w:bCs/>
              </w:rPr>
              <w:t xml:space="preserve"> 2 02 03024 10 0000 151</w:t>
            </w:r>
          </w:p>
        </w:tc>
        <w:tc>
          <w:tcPr>
            <w:tcW w:w="2411"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rPr>
                <w:bCs/>
              </w:rPr>
            </w:pPr>
            <w:r w:rsidRPr="000740A5">
              <w:rPr>
                <w:bCs/>
              </w:rPr>
              <w:t>32300</w:t>
            </w:r>
          </w:p>
        </w:tc>
      </w:tr>
      <w:tr w:rsidR="005619B0" w:rsidRPr="000740A5" w:rsidTr="007A03DC">
        <w:trPr>
          <w:gridAfter w:val="1"/>
          <w:wAfter w:w="145" w:type="dxa"/>
          <w:trHeight w:val="1875"/>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 xml:space="preserve">Осуществление областного </w:t>
            </w:r>
            <w:proofErr w:type="spellStart"/>
            <w:r w:rsidRPr="000740A5">
              <w:t>гос</w:t>
            </w:r>
            <w:proofErr w:type="gramStart"/>
            <w:r w:rsidRPr="000740A5">
              <w:t>.п</w:t>
            </w:r>
            <w:proofErr w:type="gramEnd"/>
            <w:r w:rsidRPr="000740A5">
              <w:t>олномочия</w:t>
            </w:r>
            <w:proofErr w:type="spellEnd"/>
            <w:r w:rsidRPr="000740A5">
              <w:t xml:space="preserve"> по определению перечня  должностных лиц  органов местного самоуправления ,уполномоченных составлять  </w:t>
            </w:r>
            <w:proofErr w:type="spellStart"/>
            <w:r w:rsidRPr="000740A5">
              <w:t>протоколы,об</w:t>
            </w:r>
            <w:proofErr w:type="spellEnd"/>
            <w:r w:rsidRPr="000740A5">
              <w:t xml:space="preserve"> административных </w:t>
            </w:r>
            <w:proofErr w:type="spellStart"/>
            <w:r w:rsidRPr="000740A5">
              <w:t>правонарушениях,предусмотренными</w:t>
            </w:r>
            <w:proofErr w:type="spellEnd"/>
            <w:r w:rsidRPr="000740A5">
              <w:t xml:space="preserve"> отдельными законами </w:t>
            </w:r>
            <w:proofErr w:type="spellStart"/>
            <w:r w:rsidRPr="000740A5">
              <w:t>Ирукской</w:t>
            </w:r>
            <w:proofErr w:type="spellEnd"/>
            <w:r w:rsidRPr="000740A5">
              <w:t xml:space="preserve"> области об административной ответственности</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pPr>
            <w:r w:rsidRPr="000740A5">
              <w:t xml:space="preserve"> 2 02 03024 10 0000 151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 </w:t>
            </w:r>
          </w:p>
        </w:tc>
      </w:tr>
      <w:tr w:rsidR="005619B0" w:rsidRPr="000740A5" w:rsidTr="007A03DC">
        <w:trPr>
          <w:gridAfter w:val="1"/>
          <w:wAfter w:w="145" w:type="dxa"/>
          <w:trHeight w:val="855"/>
        </w:trPr>
        <w:tc>
          <w:tcPr>
            <w:tcW w:w="4549" w:type="dxa"/>
            <w:gridSpan w:val="2"/>
            <w:tcBorders>
              <w:top w:val="nil"/>
              <w:left w:val="single" w:sz="4" w:space="0" w:color="auto"/>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pPr>
            <w:r w:rsidRPr="000740A5">
              <w:t>Прочие межбюджетные трансферты передаваемые бюджетам сельских поселений</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pPr>
            <w:r w:rsidRPr="000740A5">
              <w:t xml:space="preserve"> 2 0249999 10 0000 151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1042800,00</w:t>
            </w:r>
          </w:p>
        </w:tc>
      </w:tr>
      <w:tr w:rsidR="005619B0" w:rsidRPr="000740A5" w:rsidTr="007A03DC">
        <w:trPr>
          <w:gridAfter w:val="1"/>
          <w:wAfter w:w="145" w:type="dxa"/>
          <w:trHeight w:val="885"/>
        </w:trPr>
        <w:tc>
          <w:tcPr>
            <w:tcW w:w="4549" w:type="dxa"/>
            <w:gridSpan w:val="2"/>
            <w:tcBorders>
              <w:top w:val="nil"/>
              <w:left w:val="single" w:sz="4" w:space="0" w:color="auto"/>
              <w:bottom w:val="single" w:sz="4" w:space="0" w:color="auto"/>
              <w:right w:val="single" w:sz="4" w:space="0" w:color="auto"/>
            </w:tcBorders>
            <w:shd w:val="clear" w:color="000000" w:fill="FFFFFF"/>
            <w:vAlign w:val="center"/>
            <w:hideMark/>
          </w:tcPr>
          <w:p w:rsidR="005619B0" w:rsidRPr="000740A5" w:rsidRDefault="005619B0" w:rsidP="00404EDF">
            <w:pPr>
              <w:spacing w:after="0" w:line="240" w:lineRule="auto"/>
            </w:pPr>
            <w:r w:rsidRPr="000740A5">
              <w:t>Возврат прочих остатков субсидий</w:t>
            </w:r>
            <w:proofErr w:type="gramStart"/>
            <w:r w:rsidRPr="000740A5">
              <w:t xml:space="preserve"> ,</w:t>
            </w:r>
            <w:proofErr w:type="gramEnd"/>
            <w:r w:rsidRPr="000740A5">
              <w:t xml:space="preserve">субвенций  и иных межбюджетных  </w:t>
            </w:r>
            <w:proofErr w:type="spellStart"/>
            <w:r w:rsidRPr="000740A5">
              <w:t>трансфетов,имеющих</w:t>
            </w:r>
            <w:proofErr w:type="spellEnd"/>
            <w:r w:rsidRPr="000740A5">
              <w:t xml:space="preserve"> целевое </w:t>
            </w:r>
            <w:proofErr w:type="spellStart"/>
            <w:r w:rsidRPr="000740A5">
              <w:t>назначение,прошлых</w:t>
            </w:r>
            <w:proofErr w:type="spellEnd"/>
            <w:r w:rsidRPr="000740A5">
              <w:t xml:space="preserve"> лет  из бюджетов сельских поселений</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pPr>
            <w:r w:rsidRPr="000740A5">
              <w:t>2 1960010 10 0000 151</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pPr>
            <w:r w:rsidRPr="000740A5">
              <w:t>-950000,00</w:t>
            </w:r>
          </w:p>
        </w:tc>
      </w:tr>
      <w:tr w:rsidR="005619B0" w:rsidRPr="000740A5" w:rsidTr="007A03DC">
        <w:trPr>
          <w:gridAfter w:val="1"/>
          <w:wAfter w:w="145" w:type="dxa"/>
          <w:trHeight w:val="170"/>
        </w:trPr>
        <w:tc>
          <w:tcPr>
            <w:tcW w:w="4549" w:type="dxa"/>
            <w:gridSpan w:val="2"/>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bCs/>
              </w:rPr>
            </w:pPr>
            <w:r w:rsidRPr="000740A5">
              <w:rPr>
                <w:bCs/>
              </w:rPr>
              <w:t>Всего доходов</w:t>
            </w:r>
          </w:p>
        </w:tc>
        <w:tc>
          <w:tcPr>
            <w:tcW w:w="2975" w:type="dxa"/>
            <w:tcBorders>
              <w:top w:val="nil"/>
              <w:left w:val="nil"/>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jc w:val="center"/>
              <w:rPr>
                <w:bCs/>
              </w:rPr>
            </w:pPr>
            <w:r w:rsidRPr="000740A5">
              <w:rPr>
                <w:bCs/>
              </w:rPr>
              <w:t> </w:t>
            </w:r>
          </w:p>
        </w:tc>
        <w:tc>
          <w:tcPr>
            <w:tcW w:w="2411" w:type="dxa"/>
            <w:tcBorders>
              <w:top w:val="nil"/>
              <w:left w:val="nil"/>
              <w:bottom w:val="single" w:sz="4" w:space="0" w:color="auto"/>
              <w:right w:val="single" w:sz="4" w:space="0" w:color="auto"/>
            </w:tcBorders>
            <w:shd w:val="clear" w:color="auto" w:fill="auto"/>
            <w:noWrap/>
            <w:vAlign w:val="bottom"/>
            <w:hideMark/>
          </w:tcPr>
          <w:p w:rsidR="005619B0" w:rsidRPr="000740A5" w:rsidRDefault="005619B0" w:rsidP="00404EDF">
            <w:pPr>
              <w:spacing w:after="0" w:line="240" w:lineRule="auto"/>
              <w:jc w:val="center"/>
              <w:rPr>
                <w:bCs/>
              </w:rPr>
            </w:pPr>
            <w:r w:rsidRPr="000740A5">
              <w:rPr>
                <w:bCs/>
              </w:rPr>
              <w:t>9765097,74</w:t>
            </w:r>
          </w:p>
        </w:tc>
      </w:tr>
    </w:tbl>
    <w:p w:rsidR="005619B0" w:rsidRDefault="005619B0" w:rsidP="00404EDF">
      <w:pPr>
        <w:spacing w:after="0" w:line="240" w:lineRule="auto"/>
        <w:jc w:val="both"/>
      </w:pPr>
    </w:p>
    <w:tbl>
      <w:tblPr>
        <w:tblW w:w="10221" w:type="dxa"/>
        <w:tblInd w:w="93" w:type="dxa"/>
        <w:tblLayout w:type="fixed"/>
        <w:tblLook w:val="04A0"/>
      </w:tblPr>
      <w:tblGrid>
        <w:gridCol w:w="3557"/>
        <w:gridCol w:w="567"/>
        <w:gridCol w:w="286"/>
        <w:gridCol w:w="567"/>
        <w:gridCol w:w="16"/>
        <w:gridCol w:w="692"/>
        <w:gridCol w:w="315"/>
        <w:gridCol w:w="252"/>
        <w:gridCol w:w="284"/>
        <w:gridCol w:w="875"/>
        <w:gridCol w:w="117"/>
        <w:gridCol w:w="851"/>
        <w:gridCol w:w="141"/>
        <w:gridCol w:w="142"/>
        <w:gridCol w:w="1559"/>
      </w:tblGrid>
      <w:tr w:rsidR="005619B0" w:rsidRPr="000740A5" w:rsidTr="007A03DC">
        <w:trPr>
          <w:trHeight w:val="390"/>
        </w:trPr>
        <w:tc>
          <w:tcPr>
            <w:tcW w:w="4124" w:type="dxa"/>
            <w:gridSpan w:val="2"/>
            <w:tcBorders>
              <w:top w:val="nil"/>
              <w:left w:val="nil"/>
              <w:bottom w:val="nil"/>
              <w:right w:val="nil"/>
            </w:tcBorders>
            <w:shd w:val="clear" w:color="auto" w:fill="auto"/>
            <w:vAlign w:val="center"/>
            <w:hideMark/>
          </w:tcPr>
          <w:p w:rsidR="005619B0" w:rsidRPr="000740A5" w:rsidRDefault="005619B0" w:rsidP="00404EDF">
            <w:pPr>
              <w:spacing w:after="0" w:line="240" w:lineRule="auto"/>
              <w:jc w:val="right"/>
              <w:rPr>
                <w:rFonts w:ascii="Arial" w:hAnsi="Arial" w:cs="Arial"/>
              </w:rPr>
            </w:pPr>
            <w:bookmarkStart w:id="2" w:name="RANGE!A1:G94"/>
            <w:bookmarkEnd w:id="2"/>
          </w:p>
        </w:tc>
        <w:tc>
          <w:tcPr>
            <w:tcW w:w="1876" w:type="dxa"/>
            <w:gridSpan w:val="5"/>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rPr>
            </w:pPr>
          </w:p>
        </w:tc>
        <w:tc>
          <w:tcPr>
            <w:tcW w:w="252" w:type="dxa"/>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CYR" w:hAnsi="Arial CYR" w:cs="Arial CYR"/>
              </w:rPr>
            </w:pPr>
          </w:p>
        </w:tc>
        <w:tc>
          <w:tcPr>
            <w:tcW w:w="284" w:type="dxa"/>
            <w:tcBorders>
              <w:top w:val="nil"/>
              <w:left w:val="nil"/>
              <w:bottom w:val="nil"/>
              <w:right w:val="nil"/>
            </w:tcBorders>
            <w:shd w:val="clear" w:color="auto" w:fill="auto"/>
            <w:noWrap/>
            <w:vAlign w:val="center"/>
            <w:hideMark/>
          </w:tcPr>
          <w:p w:rsidR="005619B0" w:rsidRPr="000740A5" w:rsidRDefault="005619B0" w:rsidP="00404EDF">
            <w:pPr>
              <w:spacing w:after="0" w:line="240" w:lineRule="auto"/>
              <w:rPr>
                <w:rFonts w:ascii="Arial" w:hAnsi="Arial" w:cs="Arial"/>
              </w:rPr>
            </w:pPr>
          </w:p>
        </w:tc>
        <w:tc>
          <w:tcPr>
            <w:tcW w:w="3685" w:type="dxa"/>
            <w:gridSpan w:val="6"/>
            <w:tcBorders>
              <w:top w:val="nil"/>
              <w:left w:val="nil"/>
              <w:bottom w:val="nil"/>
              <w:right w:val="nil"/>
            </w:tcBorders>
            <w:shd w:val="clear" w:color="auto" w:fill="auto"/>
            <w:noWrap/>
            <w:vAlign w:val="center"/>
            <w:hideMark/>
          </w:tcPr>
          <w:p w:rsidR="005619B0" w:rsidRPr="000740A5" w:rsidRDefault="005619B0" w:rsidP="00404EDF">
            <w:pPr>
              <w:spacing w:after="0" w:line="240" w:lineRule="auto"/>
              <w:rPr>
                <w:rFonts w:ascii="Arial" w:hAnsi="Arial" w:cs="Arial"/>
                <w:sz w:val="20"/>
                <w:szCs w:val="20"/>
              </w:rPr>
            </w:pPr>
            <w:r w:rsidRPr="000740A5">
              <w:rPr>
                <w:rFonts w:ascii="Arial" w:hAnsi="Arial" w:cs="Arial"/>
                <w:sz w:val="20"/>
                <w:szCs w:val="20"/>
              </w:rPr>
              <w:t>Приложение № 3</w:t>
            </w:r>
          </w:p>
        </w:tc>
      </w:tr>
      <w:tr w:rsidR="005619B0" w:rsidRPr="000740A5" w:rsidTr="007A03DC">
        <w:trPr>
          <w:trHeight w:val="1062"/>
        </w:trPr>
        <w:tc>
          <w:tcPr>
            <w:tcW w:w="4124" w:type="dxa"/>
            <w:gridSpan w:val="2"/>
            <w:tcBorders>
              <w:top w:val="nil"/>
              <w:left w:val="nil"/>
              <w:bottom w:val="nil"/>
              <w:right w:val="nil"/>
            </w:tcBorders>
            <w:shd w:val="clear" w:color="auto" w:fill="auto"/>
            <w:vAlign w:val="center"/>
            <w:hideMark/>
          </w:tcPr>
          <w:p w:rsidR="005619B0" w:rsidRPr="000740A5" w:rsidRDefault="005619B0" w:rsidP="00404EDF">
            <w:pPr>
              <w:spacing w:after="0" w:line="240" w:lineRule="auto"/>
              <w:rPr>
                <w:rFonts w:ascii="Arial" w:hAnsi="Arial" w:cs="Arial"/>
              </w:rPr>
            </w:pPr>
          </w:p>
        </w:tc>
        <w:tc>
          <w:tcPr>
            <w:tcW w:w="869" w:type="dxa"/>
            <w:gridSpan w:val="3"/>
            <w:tcBorders>
              <w:top w:val="nil"/>
              <w:left w:val="nil"/>
              <w:bottom w:val="nil"/>
              <w:right w:val="nil"/>
            </w:tcBorders>
            <w:shd w:val="clear" w:color="auto" w:fill="auto"/>
            <w:vAlign w:val="center"/>
            <w:hideMark/>
          </w:tcPr>
          <w:p w:rsidR="005619B0" w:rsidRPr="000740A5" w:rsidRDefault="005619B0" w:rsidP="00404EDF">
            <w:pPr>
              <w:spacing w:after="0" w:line="240" w:lineRule="auto"/>
              <w:rPr>
                <w:rFonts w:ascii="Arial" w:hAnsi="Arial" w:cs="Arial"/>
              </w:rPr>
            </w:pPr>
          </w:p>
        </w:tc>
        <w:tc>
          <w:tcPr>
            <w:tcW w:w="1007" w:type="dxa"/>
            <w:gridSpan w:val="2"/>
            <w:tcBorders>
              <w:top w:val="nil"/>
              <w:left w:val="nil"/>
              <w:bottom w:val="nil"/>
              <w:right w:val="nil"/>
            </w:tcBorders>
            <w:shd w:val="clear" w:color="auto" w:fill="auto"/>
            <w:vAlign w:val="center"/>
            <w:hideMark/>
          </w:tcPr>
          <w:p w:rsidR="005619B0" w:rsidRPr="000740A5" w:rsidRDefault="005619B0" w:rsidP="00404EDF">
            <w:pPr>
              <w:spacing w:after="0" w:line="240" w:lineRule="auto"/>
              <w:rPr>
                <w:rFonts w:ascii="Arial" w:hAnsi="Arial" w:cs="Arial"/>
              </w:rPr>
            </w:pPr>
          </w:p>
        </w:tc>
        <w:tc>
          <w:tcPr>
            <w:tcW w:w="252" w:type="dxa"/>
            <w:tcBorders>
              <w:top w:val="nil"/>
              <w:left w:val="nil"/>
              <w:bottom w:val="nil"/>
              <w:right w:val="nil"/>
            </w:tcBorders>
            <w:shd w:val="clear" w:color="auto" w:fill="auto"/>
            <w:noWrap/>
            <w:vAlign w:val="center"/>
            <w:hideMark/>
          </w:tcPr>
          <w:p w:rsidR="005619B0" w:rsidRPr="000740A5" w:rsidRDefault="005619B0" w:rsidP="00404EDF">
            <w:pPr>
              <w:spacing w:after="0" w:line="240" w:lineRule="auto"/>
              <w:rPr>
                <w:rFonts w:ascii="Arial" w:hAnsi="Arial" w:cs="Arial"/>
              </w:rPr>
            </w:pPr>
          </w:p>
        </w:tc>
        <w:tc>
          <w:tcPr>
            <w:tcW w:w="284" w:type="dxa"/>
            <w:tcBorders>
              <w:top w:val="nil"/>
              <w:left w:val="nil"/>
              <w:bottom w:val="nil"/>
              <w:right w:val="nil"/>
            </w:tcBorders>
            <w:shd w:val="clear" w:color="auto" w:fill="auto"/>
            <w:noWrap/>
            <w:vAlign w:val="center"/>
            <w:hideMark/>
          </w:tcPr>
          <w:p w:rsidR="005619B0" w:rsidRPr="000740A5" w:rsidRDefault="005619B0" w:rsidP="00404EDF">
            <w:pPr>
              <w:spacing w:after="0" w:line="240" w:lineRule="auto"/>
              <w:rPr>
                <w:rFonts w:ascii="Arial" w:hAnsi="Arial" w:cs="Arial"/>
              </w:rPr>
            </w:pPr>
          </w:p>
        </w:tc>
        <w:tc>
          <w:tcPr>
            <w:tcW w:w="3685" w:type="dxa"/>
            <w:gridSpan w:val="6"/>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sz w:val="20"/>
                <w:szCs w:val="20"/>
              </w:rPr>
            </w:pPr>
            <w:r w:rsidRPr="000740A5">
              <w:rPr>
                <w:rFonts w:ascii="Arial" w:hAnsi="Arial" w:cs="Arial"/>
                <w:sz w:val="20"/>
                <w:szCs w:val="20"/>
              </w:rPr>
              <w:t>к решению Думы  МО "Захальское"  "Об исполнении бюджета муниципального образования "Захальское" за 2017 год"</w:t>
            </w:r>
          </w:p>
        </w:tc>
      </w:tr>
      <w:tr w:rsidR="005619B0" w:rsidRPr="000740A5" w:rsidTr="007A03DC">
        <w:trPr>
          <w:trHeight w:val="930"/>
        </w:trPr>
        <w:tc>
          <w:tcPr>
            <w:tcW w:w="10221" w:type="dxa"/>
            <w:gridSpan w:val="15"/>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b/>
                <w:bCs/>
              </w:rPr>
            </w:pPr>
            <w:r w:rsidRPr="000740A5">
              <w:rPr>
                <w:rFonts w:ascii="Arial" w:hAnsi="Arial" w:cs="Arial"/>
                <w:b/>
                <w:bCs/>
              </w:rPr>
              <w:lastRenderedPageBreak/>
              <w:t>Расходы  бюджета по  ведомственной структуре расходов  муниципального образования "Захальское" за 2017 год</w:t>
            </w:r>
          </w:p>
        </w:tc>
      </w:tr>
      <w:tr w:rsidR="005619B0" w:rsidRPr="006B4619" w:rsidTr="007A03DC">
        <w:trPr>
          <w:trHeight w:val="300"/>
        </w:trPr>
        <w:tc>
          <w:tcPr>
            <w:tcW w:w="3557" w:type="dxa"/>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pPr>
          </w:p>
        </w:tc>
        <w:tc>
          <w:tcPr>
            <w:tcW w:w="1436" w:type="dxa"/>
            <w:gridSpan w:val="4"/>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pPr>
          </w:p>
        </w:tc>
        <w:tc>
          <w:tcPr>
            <w:tcW w:w="1007" w:type="dxa"/>
            <w:gridSpan w:val="2"/>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pPr>
          </w:p>
        </w:tc>
        <w:tc>
          <w:tcPr>
            <w:tcW w:w="1411" w:type="dxa"/>
            <w:gridSpan w:val="3"/>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pPr>
          </w:p>
        </w:tc>
        <w:tc>
          <w:tcPr>
            <w:tcW w:w="968" w:type="dxa"/>
            <w:gridSpan w:val="2"/>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pPr>
          </w:p>
        </w:tc>
        <w:tc>
          <w:tcPr>
            <w:tcW w:w="283" w:type="dxa"/>
            <w:gridSpan w:val="2"/>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pPr>
          </w:p>
        </w:tc>
        <w:tc>
          <w:tcPr>
            <w:tcW w:w="1559" w:type="dxa"/>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pPr>
            <w:r w:rsidRPr="006B4619">
              <w:t>(рублей)</w:t>
            </w:r>
          </w:p>
        </w:tc>
      </w:tr>
      <w:tr w:rsidR="005619B0" w:rsidRPr="006B4619" w:rsidTr="007A03DC">
        <w:trPr>
          <w:trHeight w:val="360"/>
        </w:trPr>
        <w:tc>
          <w:tcPr>
            <w:tcW w:w="3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Наименование</w:t>
            </w:r>
          </w:p>
        </w:tc>
        <w:tc>
          <w:tcPr>
            <w:tcW w:w="4963" w:type="dxa"/>
            <w:gridSpan w:val="12"/>
            <w:tcBorders>
              <w:top w:val="single" w:sz="4" w:space="0" w:color="auto"/>
              <w:left w:val="nil"/>
              <w:bottom w:val="single" w:sz="4" w:space="0" w:color="auto"/>
              <w:right w:val="single" w:sz="4" w:space="0" w:color="000000"/>
            </w:tcBorders>
            <w:shd w:val="clear" w:color="auto" w:fill="auto"/>
            <w:vAlign w:val="center"/>
            <w:hideMark/>
          </w:tcPr>
          <w:p w:rsidR="005619B0" w:rsidRPr="006B4619" w:rsidRDefault="005619B0" w:rsidP="00404EDF">
            <w:pPr>
              <w:spacing w:after="0" w:line="240" w:lineRule="auto"/>
              <w:jc w:val="center"/>
            </w:pPr>
            <w:r w:rsidRPr="006B4619">
              <w:t xml:space="preserve">Коды ведомственной классификации </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кассовое исполнение</w:t>
            </w:r>
          </w:p>
        </w:tc>
      </w:tr>
      <w:tr w:rsidR="005619B0" w:rsidRPr="006B4619" w:rsidTr="007A03DC">
        <w:trPr>
          <w:trHeight w:val="509"/>
        </w:trPr>
        <w:tc>
          <w:tcPr>
            <w:tcW w:w="3557" w:type="dxa"/>
            <w:vMerge/>
            <w:tcBorders>
              <w:top w:val="single" w:sz="4" w:space="0" w:color="auto"/>
              <w:left w:val="single" w:sz="4" w:space="0" w:color="auto"/>
              <w:bottom w:val="single" w:sz="4" w:space="0" w:color="000000"/>
              <w:right w:val="single" w:sz="4" w:space="0" w:color="auto"/>
            </w:tcBorders>
            <w:vAlign w:val="center"/>
            <w:hideMark/>
          </w:tcPr>
          <w:p w:rsidR="005619B0" w:rsidRPr="006B4619" w:rsidRDefault="005619B0" w:rsidP="00404EDF">
            <w:pPr>
              <w:spacing w:after="0" w:line="240" w:lineRule="auto"/>
            </w:pPr>
          </w:p>
        </w:tc>
        <w:tc>
          <w:tcPr>
            <w:tcW w:w="85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619B0" w:rsidRPr="006B4619" w:rsidRDefault="005619B0" w:rsidP="00404EDF">
            <w:pPr>
              <w:spacing w:after="0" w:line="240" w:lineRule="auto"/>
              <w:jc w:val="center"/>
            </w:pPr>
            <w:r w:rsidRPr="006B4619">
              <w:t>глава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раздел</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подраздел</w:t>
            </w:r>
          </w:p>
        </w:tc>
        <w:tc>
          <w:tcPr>
            <w:tcW w:w="184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целевая статья расходов</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вид расходов</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5619B0" w:rsidRPr="006B4619" w:rsidRDefault="005619B0" w:rsidP="00404EDF">
            <w:pPr>
              <w:spacing w:after="0" w:line="240" w:lineRule="auto"/>
            </w:pPr>
          </w:p>
        </w:tc>
      </w:tr>
      <w:tr w:rsidR="005619B0" w:rsidRPr="006B4619" w:rsidTr="007A03DC">
        <w:trPr>
          <w:trHeight w:val="1065"/>
        </w:trPr>
        <w:tc>
          <w:tcPr>
            <w:tcW w:w="3557" w:type="dxa"/>
            <w:vMerge/>
            <w:tcBorders>
              <w:top w:val="single" w:sz="4" w:space="0" w:color="auto"/>
              <w:left w:val="single" w:sz="4" w:space="0" w:color="auto"/>
              <w:bottom w:val="single" w:sz="4" w:space="0" w:color="000000"/>
              <w:right w:val="single" w:sz="4" w:space="0" w:color="auto"/>
            </w:tcBorders>
            <w:vAlign w:val="center"/>
            <w:hideMark/>
          </w:tcPr>
          <w:p w:rsidR="005619B0" w:rsidRPr="006B4619" w:rsidRDefault="005619B0" w:rsidP="00404EDF">
            <w:pPr>
              <w:spacing w:after="0" w:line="240" w:lineRule="auto"/>
            </w:pPr>
          </w:p>
        </w:tc>
        <w:tc>
          <w:tcPr>
            <w:tcW w:w="853" w:type="dxa"/>
            <w:gridSpan w:val="2"/>
            <w:vMerge/>
            <w:tcBorders>
              <w:top w:val="single" w:sz="4" w:space="0" w:color="auto"/>
              <w:left w:val="single" w:sz="4" w:space="0" w:color="auto"/>
              <w:bottom w:val="single" w:sz="4" w:space="0" w:color="000000"/>
              <w:right w:val="nil"/>
            </w:tcBorders>
            <w:vAlign w:val="center"/>
            <w:hideMark/>
          </w:tcPr>
          <w:p w:rsidR="005619B0" w:rsidRPr="006B4619" w:rsidRDefault="005619B0" w:rsidP="00404EDF">
            <w:pPr>
              <w:spacing w:after="0" w:line="240" w:lineRule="auto"/>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619B0" w:rsidRPr="006B4619" w:rsidRDefault="005619B0" w:rsidP="00404EDF">
            <w:pPr>
              <w:spacing w:after="0" w:line="240" w:lineRule="auto"/>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5619B0" w:rsidRPr="006B4619" w:rsidRDefault="005619B0" w:rsidP="00404EDF">
            <w:pPr>
              <w:spacing w:after="0" w:line="240" w:lineRule="auto"/>
            </w:pPr>
          </w:p>
        </w:tc>
        <w:tc>
          <w:tcPr>
            <w:tcW w:w="1843" w:type="dxa"/>
            <w:gridSpan w:val="5"/>
            <w:vMerge/>
            <w:tcBorders>
              <w:top w:val="single" w:sz="4" w:space="0" w:color="auto"/>
              <w:left w:val="single" w:sz="4" w:space="0" w:color="auto"/>
              <w:bottom w:val="single" w:sz="4" w:space="0" w:color="000000"/>
              <w:right w:val="single" w:sz="4" w:space="0" w:color="auto"/>
            </w:tcBorders>
            <w:vAlign w:val="center"/>
            <w:hideMark/>
          </w:tcPr>
          <w:p w:rsidR="005619B0" w:rsidRPr="006B4619" w:rsidRDefault="005619B0" w:rsidP="00404EDF">
            <w:pPr>
              <w:spacing w:after="0" w:line="240" w:lineRule="auto"/>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5619B0" w:rsidRPr="006B4619" w:rsidRDefault="005619B0" w:rsidP="00404EDF">
            <w:pPr>
              <w:spacing w:after="0" w:line="240" w:lineRule="auto"/>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5619B0" w:rsidRPr="006B4619" w:rsidRDefault="005619B0" w:rsidP="00404EDF">
            <w:pPr>
              <w:spacing w:after="0" w:line="240" w:lineRule="auto"/>
            </w:pPr>
          </w:p>
        </w:tc>
      </w:tr>
      <w:tr w:rsidR="005619B0" w:rsidRPr="006B4619" w:rsidTr="007A03DC">
        <w:trPr>
          <w:trHeight w:val="67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rPr>
                <w:bCs/>
              </w:rPr>
            </w:pPr>
            <w:r w:rsidRPr="006B4619">
              <w:rPr>
                <w:bCs/>
              </w:rPr>
              <w:t>Администрация муниципального образования "Захальское"</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Cs/>
              </w:rPr>
            </w:pPr>
            <w:r w:rsidRPr="006B4619">
              <w:rPr>
                <w:bCs/>
              </w:rPr>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Cs/>
              </w:rPr>
            </w:pPr>
            <w:r w:rsidRPr="006B4619">
              <w:rPr>
                <w:bCs/>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Cs/>
              </w:rPr>
            </w:pPr>
            <w:r w:rsidRPr="006B4619">
              <w:rPr>
                <w:bCs/>
              </w:rPr>
              <w:t> </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Cs/>
              </w:rPr>
            </w:pPr>
            <w:r w:rsidRPr="006B4619">
              <w:rPr>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Cs/>
              </w:rPr>
            </w:pPr>
            <w:r w:rsidRPr="006B4619">
              <w:rPr>
                <w:bCs/>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Cs/>
              </w:rPr>
            </w:pPr>
            <w:r w:rsidRPr="006B4619">
              <w:rPr>
                <w:bCs/>
              </w:rPr>
              <w:t>5402080,02</w:t>
            </w:r>
          </w:p>
        </w:tc>
      </w:tr>
      <w:tr w:rsidR="005619B0" w:rsidRPr="006B4619" w:rsidTr="007A03DC">
        <w:trPr>
          <w:trHeight w:val="45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4787932,56</w:t>
            </w:r>
          </w:p>
        </w:tc>
      </w:tr>
      <w:tr w:rsidR="005619B0" w:rsidRPr="006B4619" w:rsidTr="007A03DC">
        <w:trPr>
          <w:trHeight w:val="91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 xml:space="preserve">Функционирование высшего должностного лица </w:t>
            </w:r>
            <w:proofErr w:type="spellStart"/>
            <w:r w:rsidRPr="006B4619">
              <w:t>субьекта</w:t>
            </w:r>
            <w:proofErr w:type="spellEnd"/>
            <w:r w:rsidRPr="006B4619">
              <w:t xml:space="preserve"> РФ и </w:t>
            </w:r>
            <w:proofErr w:type="spellStart"/>
            <w:r w:rsidRPr="006B4619">
              <w:t>муниципальго</w:t>
            </w:r>
            <w:proofErr w:type="spellEnd"/>
            <w:r w:rsidRPr="006B4619">
              <w:t xml:space="preserve">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2</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1090838,00</w:t>
            </w:r>
          </w:p>
        </w:tc>
      </w:tr>
      <w:tr w:rsidR="005619B0" w:rsidRPr="006B4619" w:rsidTr="007A03DC">
        <w:trPr>
          <w:trHeight w:val="82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Руководство и управление в сфере установленных функций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2</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9111190110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1090838,00</w:t>
            </w:r>
          </w:p>
        </w:tc>
      </w:tr>
      <w:tr w:rsidR="005619B0" w:rsidRPr="006B4619" w:rsidTr="007A03DC">
        <w:trPr>
          <w:trHeight w:val="58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Глава  муниципального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2</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9111190110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1090838,00</w:t>
            </w:r>
          </w:p>
        </w:tc>
      </w:tr>
      <w:tr w:rsidR="005619B0" w:rsidRPr="006B4619" w:rsidTr="007A03DC">
        <w:trPr>
          <w:trHeight w:val="58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Выполнение функций органами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2</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9111190110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1090838,00</w:t>
            </w:r>
          </w:p>
        </w:tc>
      </w:tr>
      <w:tr w:rsidR="005619B0" w:rsidRPr="006B4619" w:rsidTr="007A03DC">
        <w:trPr>
          <w:trHeight w:val="120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 xml:space="preserve">Функционирование Правительства РФ, высших исполнительных органов государственной власти </w:t>
            </w:r>
            <w:proofErr w:type="spellStart"/>
            <w:r w:rsidRPr="006B4619">
              <w:t>субьектов</w:t>
            </w:r>
            <w:proofErr w:type="spellEnd"/>
            <w:r w:rsidRPr="006B4619">
              <w:t xml:space="preserve"> РФ, местных администраций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4</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3697094,56</w:t>
            </w:r>
          </w:p>
        </w:tc>
      </w:tr>
      <w:tr w:rsidR="005619B0" w:rsidRPr="006B4619" w:rsidTr="007A03DC">
        <w:trPr>
          <w:trHeight w:val="60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Руководство и управление в сфере установленных функций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4</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9111290110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3697094,56</w:t>
            </w:r>
          </w:p>
        </w:tc>
      </w:tr>
      <w:tr w:rsidR="005619B0" w:rsidRPr="006B4619" w:rsidTr="008A049D">
        <w:trPr>
          <w:trHeight w:val="527"/>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Центральный аппарат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4</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9111290110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3697094,56</w:t>
            </w:r>
          </w:p>
        </w:tc>
      </w:tr>
      <w:tr w:rsidR="005619B0" w:rsidRPr="006B4619" w:rsidTr="007A03DC">
        <w:trPr>
          <w:trHeight w:val="64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Выполнение функций органами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4</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9111290110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3697094,56</w:t>
            </w:r>
          </w:p>
        </w:tc>
      </w:tr>
      <w:tr w:rsidR="005619B0" w:rsidRPr="006B4619" w:rsidTr="008A049D">
        <w:trPr>
          <w:trHeight w:val="629"/>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pPr>
            <w:r w:rsidRPr="006B4619">
              <w:t xml:space="preserve">Осуществление областного </w:t>
            </w:r>
            <w:proofErr w:type="spellStart"/>
            <w:r w:rsidRPr="006B4619">
              <w:t>гос</w:t>
            </w:r>
            <w:proofErr w:type="gramStart"/>
            <w:r w:rsidRPr="006B4619">
              <w:t>.п</w:t>
            </w:r>
            <w:proofErr w:type="gramEnd"/>
            <w:r w:rsidRPr="006B4619">
              <w:t>олномочия</w:t>
            </w:r>
            <w:proofErr w:type="spellEnd"/>
            <w:r w:rsidRPr="006B4619">
              <w:t xml:space="preserve"> </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13</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0</w:t>
            </w:r>
          </w:p>
        </w:tc>
      </w:tr>
      <w:tr w:rsidR="005619B0" w:rsidRPr="006B4619" w:rsidTr="007A03DC">
        <w:trPr>
          <w:trHeight w:val="124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pPr>
            <w:r w:rsidRPr="006B4619">
              <w:t xml:space="preserve">Осуществление областного </w:t>
            </w:r>
            <w:proofErr w:type="spellStart"/>
            <w:r w:rsidRPr="006B4619">
              <w:t>гос</w:t>
            </w:r>
            <w:proofErr w:type="gramStart"/>
            <w:r w:rsidRPr="006B4619">
              <w:t>.п</w:t>
            </w:r>
            <w:proofErr w:type="gramEnd"/>
            <w:r w:rsidRPr="006B4619">
              <w:t>олномочия</w:t>
            </w:r>
            <w:proofErr w:type="spellEnd"/>
            <w:r w:rsidRPr="006B4619">
              <w:t xml:space="preserve"> по определению перечня  должностных лиц  ,уполномоченных составлять  протоколы</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13</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9120673150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r>
      <w:tr w:rsidR="005619B0" w:rsidRPr="006B4619" w:rsidTr="008A049D">
        <w:trPr>
          <w:trHeight w:val="473"/>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Национальная оборона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2</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О3</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9120251180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66300,00</w:t>
            </w:r>
          </w:p>
        </w:tc>
      </w:tr>
      <w:tr w:rsidR="005619B0" w:rsidRPr="006B4619" w:rsidTr="007A03DC">
        <w:trPr>
          <w:trHeight w:val="67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pPr>
            <w:r w:rsidRPr="006B4619">
              <w:t>Выполнение функций органами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2</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О3</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9120251180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66300,00</w:t>
            </w:r>
          </w:p>
        </w:tc>
      </w:tr>
      <w:tr w:rsidR="005619B0" w:rsidRPr="006B4619" w:rsidTr="007A03DC">
        <w:trPr>
          <w:trHeight w:val="15"/>
        </w:trPr>
        <w:tc>
          <w:tcPr>
            <w:tcW w:w="3557" w:type="dxa"/>
            <w:tcBorders>
              <w:top w:val="single" w:sz="8" w:space="0" w:color="auto"/>
              <w:left w:val="single" w:sz="8" w:space="0" w:color="auto"/>
              <w:bottom w:val="nil"/>
              <w:right w:val="single" w:sz="8" w:space="0" w:color="auto"/>
            </w:tcBorders>
            <w:shd w:val="clear" w:color="auto" w:fill="auto"/>
            <w:vAlign w:val="bottom"/>
            <w:hideMark/>
          </w:tcPr>
          <w:p w:rsidR="005619B0" w:rsidRPr="006B4619" w:rsidRDefault="005619B0" w:rsidP="00404EDF">
            <w:pPr>
              <w:spacing w:after="0" w:line="240" w:lineRule="auto"/>
              <w:rPr>
                <w:b/>
                <w:bCs/>
              </w:rPr>
            </w:pPr>
            <w:r w:rsidRPr="006B4619">
              <w:rPr>
                <w:b/>
                <w:bCs/>
              </w:rPr>
              <w:t>Национальная экономика</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О</w:t>
            </w:r>
            <w:proofErr w:type="gramStart"/>
            <w:r w:rsidRPr="006B4619">
              <w:rPr>
                <w:b/>
                <w:bCs/>
              </w:rPr>
              <w:t>4</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ОО</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 xml:space="preserve">ООО ОО </w:t>
            </w:r>
            <w:proofErr w:type="spellStart"/>
            <w:r w:rsidRPr="006B4619">
              <w:rPr>
                <w:b/>
                <w:bCs/>
              </w:rPr>
              <w:t>ОО</w:t>
            </w:r>
            <w:proofErr w:type="spellEnd"/>
          </w:p>
        </w:tc>
        <w:tc>
          <w:tcPr>
            <w:tcW w:w="992" w:type="dxa"/>
            <w:gridSpan w:val="2"/>
            <w:tcBorders>
              <w:top w:val="single" w:sz="8" w:space="0" w:color="auto"/>
              <w:left w:val="single" w:sz="8" w:space="0" w:color="auto"/>
              <w:bottom w:val="nil"/>
              <w:right w:val="single" w:sz="8" w:space="0" w:color="auto"/>
            </w:tcBorders>
            <w:shd w:val="clear" w:color="auto" w:fill="auto"/>
            <w:vAlign w:val="bottom"/>
            <w:hideMark/>
          </w:tcPr>
          <w:p w:rsidR="005619B0" w:rsidRPr="006B4619" w:rsidRDefault="005619B0" w:rsidP="00404EDF">
            <w:pPr>
              <w:spacing w:after="0" w:line="240" w:lineRule="auto"/>
              <w:jc w:val="center"/>
              <w:rPr>
                <w:b/>
                <w:bCs/>
              </w:rPr>
            </w:pPr>
            <w:r w:rsidRPr="006B4619">
              <w:rPr>
                <w:b/>
                <w:bCs/>
              </w:rPr>
              <w:t>ООО</w:t>
            </w:r>
          </w:p>
        </w:tc>
        <w:tc>
          <w:tcPr>
            <w:tcW w:w="1701" w:type="dxa"/>
            <w:gridSpan w:val="2"/>
            <w:tcBorders>
              <w:top w:val="single" w:sz="8" w:space="0" w:color="auto"/>
              <w:left w:val="nil"/>
              <w:bottom w:val="nil"/>
              <w:right w:val="single" w:sz="8" w:space="0" w:color="auto"/>
            </w:tcBorders>
            <w:shd w:val="clear" w:color="auto" w:fill="auto"/>
            <w:vAlign w:val="bottom"/>
            <w:hideMark/>
          </w:tcPr>
          <w:p w:rsidR="005619B0" w:rsidRPr="006B4619" w:rsidRDefault="005619B0" w:rsidP="00404EDF">
            <w:pPr>
              <w:spacing w:after="0" w:line="240" w:lineRule="auto"/>
              <w:jc w:val="center"/>
              <w:rPr>
                <w:b/>
                <w:bCs/>
              </w:rPr>
            </w:pPr>
            <w:r w:rsidRPr="006B4619">
              <w:rPr>
                <w:b/>
                <w:bCs/>
              </w:rPr>
              <w:t> </w:t>
            </w:r>
          </w:p>
        </w:tc>
      </w:tr>
      <w:tr w:rsidR="005619B0" w:rsidRPr="006B4619" w:rsidTr="007A03DC">
        <w:trPr>
          <w:trHeight w:val="1470"/>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pPr>
            <w:r w:rsidRPr="006B4619">
              <w:lastRenderedPageBreak/>
              <w:t xml:space="preserve">Осуществление отдельных областных </w:t>
            </w:r>
            <w:proofErr w:type="spellStart"/>
            <w:r w:rsidRPr="006B4619">
              <w:t>гос</w:t>
            </w:r>
            <w:proofErr w:type="gramStart"/>
            <w:r w:rsidRPr="006B4619">
              <w:t>.п</w:t>
            </w:r>
            <w:proofErr w:type="gramEnd"/>
            <w:r w:rsidRPr="006B4619">
              <w:t>олномочий</w:t>
            </w:r>
            <w:proofErr w:type="spellEnd"/>
            <w:r w:rsidRPr="006B4619">
              <w:t xml:space="preserve"> в  области регулирования тарифов на товары и услуги организации коммунального комплекса. </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4</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9120173110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pPr>
            <w:r w:rsidRPr="006B4619">
              <w:t>32300</w:t>
            </w:r>
          </w:p>
        </w:tc>
      </w:tr>
      <w:tr w:rsidR="005619B0" w:rsidRPr="006B4619" w:rsidTr="008A049D">
        <w:trPr>
          <w:trHeight w:val="1209"/>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pPr>
            <w:r w:rsidRPr="006B4619">
              <w:t>Муниципальная целевая программа "Развитие автомобильных дорог общего пользования местного значения МО "Захальское</w:t>
            </w:r>
            <w:proofErr w:type="gramStart"/>
            <w:r w:rsidRPr="006B4619">
              <w:t>"н</w:t>
            </w:r>
            <w:proofErr w:type="gramEnd"/>
            <w:r w:rsidRPr="006B4619">
              <w:t>а 2012 -2015 гг."</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4</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9</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7950190240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139870,53</w:t>
            </w:r>
          </w:p>
        </w:tc>
      </w:tr>
      <w:tr w:rsidR="005619B0" w:rsidRPr="006B4619" w:rsidTr="007A03DC">
        <w:trPr>
          <w:trHeight w:val="945"/>
        </w:trPr>
        <w:tc>
          <w:tcPr>
            <w:tcW w:w="3557" w:type="dxa"/>
            <w:tcBorders>
              <w:top w:val="nil"/>
              <w:left w:val="single" w:sz="4" w:space="0" w:color="auto"/>
              <w:bottom w:val="single" w:sz="4" w:space="0" w:color="auto"/>
              <w:right w:val="nil"/>
            </w:tcBorders>
            <w:shd w:val="clear" w:color="auto" w:fill="auto"/>
            <w:vAlign w:val="center"/>
            <w:hideMark/>
          </w:tcPr>
          <w:p w:rsidR="005619B0" w:rsidRPr="006B4619" w:rsidRDefault="005619B0" w:rsidP="00404EDF">
            <w:pPr>
              <w:spacing w:after="0" w:line="240" w:lineRule="auto"/>
            </w:pPr>
            <w:r w:rsidRPr="006B4619">
              <w:t xml:space="preserve">Мероприятия перечня народных </w:t>
            </w:r>
            <w:proofErr w:type="spellStart"/>
            <w:proofErr w:type="gramStart"/>
            <w:r w:rsidRPr="006B4619">
              <w:t>инициатив-ремонт</w:t>
            </w:r>
            <w:proofErr w:type="spellEnd"/>
            <w:proofErr w:type="gramEnd"/>
            <w:r w:rsidRPr="006B4619">
              <w:t xml:space="preserve"> и содержание автомобильных дорог в МО "Захальское"</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4</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9</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91401S2370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5619B0" w:rsidRPr="006B4619" w:rsidRDefault="005619B0" w:rsidP="00404EDF">
            <w:pPr>
              <w:spacing w:after="0" w:line="240" w:lineRule="auto"/>
              <w:jc w:val="center"/>
            </w:pPr>
            <w:r w:rsidRPr="006B4619">
              <w:t>145526</w:t>
            </w:r>
          </w:p>
        </w:tc>
      </w:tr>
      <w:tr w:rsidR="005619B0" w:rsidRPr="006B4619" w:rsidTr="008A049D">
        <w:trPr>
          <w:trHeight w:val="739"/>
        </w:trPr>
        <w:tc>
          <w:tcPr>
            <w:tcW w:w="3557" w:type="dxa"/>
            <w:tcBorders>
              <w:top w:val="nil"/>
              <w:left w:val="single" w:sz="4" w:space="0" w:color="auto"/>
              <w:bottom w:val="single" w:sz="4" w:space="0" w:color="auto"/>
              <w:right w:val="nil"/>
            </w:tcBorders>
            <w:shd w:val="clear" w:color="auto" w:fill="auto"/>
            <w:vAlign w:val="center"/>
            <w:hideMark/>
          </w:tcPr>
          <w:p w:rsidR="005619B0" w:rsidRPr="006B4619" w:rsidRDefault="005619B0" w:rsidP="00404EDF">
            <w:pPr>
              <w:spacing w:after="0" w:line="240" w:lineRule="auto"/>
            </w:pPr>
            <w:r w:rsidRPr="006B4619">
              <w:t xml:space="preserve">Мероприятия перечня </w:t>
            </w:r>
            <w:proofErr w:type="gramStart"/>
            <w:r w:rsidRPr="006B4619">
              <w:t>народных</w:t>
            </w:r>
            <w:proofErr w:type="gramEnd"/>
            <w:r w:rsidRPr="006B4619">
              <w:t xml:space="preserve"> </w:t>
            </w:r>
            <w:proofErr w:type="spellStart"/>
            <w:r w:rsidRPr="006B4619">
              <w:t>инициатив-коммунальное</w:t>
            </w:r>
            <w:proofErr w:type="spellEnd"/>
            <w:r w:rsidRPr="006B4619">
              <w:t xml:space="preserve"> хозяйство</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О5</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2</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91402S2370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99000,00</w:t>
            </w:r>
          </w:p>
        </w:tc>
      </w:tr>
      <w:tr w:rsidR="005619B0" w:rsidRPr="006B4619" w:rsidTr="008A049D">
        <w:trPr>
          <w:trHeight w:val="349"/>
        </w:trPr>
        <w:tc>
          <w:tcPr>
            <w:tcW w:w="3557" w:type="dxa"/>
            <w:tcBorders>
              <w:top w:val="nil"/>
              <w:left w:val="single" w:sz="4" w:space="0" w:color="auto"/>
              <w:bottom w:val="single" w:sz="4" w:space="0" w:color="auto"/>
              <w:right w:val="nil"/>
            </w:tcBorders>
            <w:shd w:val="clear" w:color="auto" w:fill="auto"/>
            <w:vAlign w:val="center"/>
            <w:hideMark/>
          </w:tcPr>
          <w:p w:rsidR="005619B0" w:rsidRPr="006B4619" w:rsidRDefault="005619B0" w:rsidP="00404EDF">
            <w:pPr>
              <w:spacing w:after="0" w:line="240" w:lineRule="auto"/>
            </w:pPr>
            <w:r w:rsidRPr="006B4619">
              <w:t xml:space="preserve">Мероприятия перечня </w:t>
            </w:r>
            <w:proofErr w:type="gramStart"/>
            <w:r w:rsidRPr="006B4619">
              <w:t>народных</w:t>
            </w:r>
            <w:proofErr w:type="gramEnd"/>
            <w:r w:rsidRPr="006B4619">
              <w:t xml:space="preserve"> </w:t>
            </w:r>
            <w:proofErr w:type="spellStart"/>
            <w:r w:rsidRPr="006B4619">
              <w:t>инициатив-Благоустройствоо</w:t>
            </w:r>
            <w:proofErr w:type="spellEnd"/>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О5</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О5</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9140790210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98000,00</w:t>
            </w:r>
          </w:p>
        </w:tc>
      </w:tr>
      <w:tr w:rsidR="005619B0" w:rsidRPr="006B4619" w:rsidTr="008A049D">
        <w:trPr>
          <w:trHeight w:val="297"/>
        </w:trPr>
        <w:tc>
          <w:tcPr>
            <w:tcW w:w="3557" w:type="dxa"/>
            <w:tcBorders>
              <w:top w:val="single" w:sz="8" w:space="0" w:color="auto"/>
              <w:left w:val="single" w:sz="8" w:space="0" w:color="auto"/>
              <w:bottom w:val="single" w:sz="8" w:space="0" w:color="auto"/>
              <w:right w:val="nil"/>
            </w:tcBorders>
            <w:shd w:val="clear" w:color="auto" w:fill="auto"/>
            <w:vAlign w:val="bottom"/>
            <w:hideMark/>
          </w:tcPr>
          <w:p w:rsidR="005619B0" w:rsidRPr="006B4619" w:rsidRDefault="005619B0" w:rsidP="00404EDF">
            <w:pPr>
              <w:spacing w:after="0" w:line="240" w:lineRule="auto"/>
            </w:pPr>
            <w:proofErr w:type="spellStart"/>
            <w:proofErr w:type="gramStart"/>
            <w:r w:rsidRPr="006B4619">
              <w:t>Благоустройство-опоры</w:t>
            </w:r>
            <w:proofErr w:type="spellEnd"/>
            <w:proofErr w:type="gramEnd"/>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О5</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О3</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9140790210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18150,93</w:t>
            </w:r>
          </w:p>
        </w:tc>
      </w:tr>
      <w:tr w:rsidR="005619B0" w:rsidRPr="006B4619" w:rsidTr="007A03DC">
        <w:trPr>
          <w:trHeight w:val="1350"/>
        </w:trPr>
        <w:tc>
          <w:tcPr>
            <w:tcW w:w="3557" w:type="dxa"/>
            <w:tcBorders>
              <w:top w:val="nil"/>
              <w:left w:val="single" w:sz="8" w:space="0" w:color="auto"/>
              <w:bottom w:val="single" w:sz="8" w:space="0" w:color="auto"/>
              <w:right w:val="single" w:sz="4" w:space="0" w:color="auto"/>
            </w:tcBorders>
            <w:shd w:val="clear" w:color="auto" w:fill="auto"/>
            <w:vAlign w:val="bottom"/>
            <w:hideMark/>
          </w:tcPr>
          <w:p w:rsidR="005619B0" w:rsidRPr="006B4619" w:rsidRDefault="005619B0" w:rsidP="00404EDF">
            <w:pPr>
              <w:spacing w:after="0" w:line="240" w:lineRule="auto"/>
            </w:pPr>
            <w:r w:rsidRPr="006B4619">
              <w:t xml:space="preserve">Межбюджетные трансферты общего характера  бюджетам </w:t>
            </w:r>
            <w:proofErr w:type="spellStart"/>
            <w:r w:rsidRPr="006B4619">
              <w:t>субьектов</w:t>
            </w:r>
            <w:proofErr w:type="spellEnd"/>
            <w:r w:rsidRPr="006B4619">
              <w:t xml:space="preserve">  РФ и муниципальных образований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О26</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14</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О3</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9180990240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15000</w:t>
            </w:r>
          </w:p>
        </w:tc>
      </w:tr>
      <w:tr w:rsidR="005619B0" w:rsidRPr="006B4619" w:rsidTr="008A049D">
        <w:trPr>
          <w:trHeight w:val="385"/>
        </w:trPr>
        <w:tc>
          <w:tcPr>
            <w:tcW w:w="3557" w:type="dxa"/>
            <w:tcBorders>
              <w:top w:val="nil"/>
              <w:left w:val="single" w:sz="8" w:space="0" w:color="auto"/>
              <w:bottom w:val="single" w:sz="8" w:space="0" w:color="auto"/>
              <w:right w:val="single" w:sz="4" w:space="0" w:color="auto"/>
            </w:tcBorders>
            <w:shd w:val="clear" w:color="auto" w:fill="auto"/>
            <w:vAlign w:val="bottom"/>
            <w:hideMark/>
          </w:tcPr>
          <w:p w:rsidR="005619B0" w:rsidRPr="006B4619" w:rsidRDefault="005619B0" w:rsidP="00404EDF">
            <w:pPr>
              <w:spacing w:after="0" w:line="240" w:lineRule="auto"/>
              <w:rPr>
                <w:b/>
                <w:bCs/>
              </w:rPr>
            </w:pPr>
            <w:r w:rsidRPr="006B4619">
              <w:rPr>
                <w:b/>
                <w:bCs/>
              </w:rPr>
              <w:t>КУЛЬТУРА, КИНЕМАТОГРАФИЯ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О27</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О5</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О3</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6ОО О</w:t>
            </w:r>
            <w:proofErr w:type="gramStart"/>
            <w:r w:rsidRPr="006B4619">
              <w:rPr>
                <w:b/>
                <w:bCs/>
              </w:rPr>
              <w:t>2</w:t>
            </w:r>
            <w:proofErr w:type="gramEnd"/>
            <w:r w:rsidRPr="006B4619">
              <w:rPr>
                <w:b/>
                <w:bCs/>
              </w:rPr>
              <w:t xml:space="preserve"> 01</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3448418,42</w:t>
            </w:r>
          </w:p>
        </w:tc>
      </w:tr>
      <w:tr w:rsidR="005619B0" w:rsidRPr="006B4619" w:rsidTr="008A049D">
        <w:trPr>
          <w:trHeight w:val="689"/>
        </w:trPr>
        <w:tc>
          <w:tcPr>
            <w:tcW w:w="3557" w:type="dxa"/>
            <w:tcBorders>
              <w:top w:val="single" w:sz="4" w:space="0" w:color="auto"/>
              <w:left w:val="single" w:sz="4" w:space="0" w:color="auto"/>
              <w:bottom w:val="single" w:sz="4" w:space="0" w:color="auto"/>
              <w:right w:val="nil"/>
            </w:tcBorders>
            <w:shd w:val="clear" w:color="auto" w:fill="auto"/>
            <w:vAlign w:val="bottom"/>
            <w:hideMark/>
          </w:tcPr>
          <w:p w:rsidR="005619B0" w:rsidRPr="006B4619" w:rsidRDefault="005619B0" w:rsidP="00404EDF">
            <w:pPr>
              <w:spacing w:after="0" w:line="240" w:lineRule="auto"/>
            </w:pPr>
            <w:r w:rsidRPr="006B4619">
              <w:t>Свердловский сельский клуб</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О27</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О8</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9171090310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2471976,91</w:t>
            </w:r>
          </w:p>
        </w:tc>
      </w:tr>
      <w:tr w:rsidR="005619B0" w:rsidRPr="006B4619" w:rsidTr="007A03DC">
        <w:trPr>
          <w:trHeight w:val="15"/>
        </w:trPr>
        <w:tc>
          <w:tcPr>
            <w:tcW w:w="3557" w:type="dxa"/>
            <w:tcBorders>
              <w:top w:val="nil"/>
              <w:left w:val="single" w:sz="4" w:space="0" w:color="auto"/>
              <w:bottom w:val="single" w:sz="4" w:space="0" w:color="auto"/>
              <w:right w:val="nil"/>
            </w:tcBorders>
            <w:shd w:val="clear" w:color="auto" w:fill="auto"/>
            <w:vAlign w:val="center"/>
            <w:hideMark/>
          </w:tcPr>
          <w:p w:rsidR="005619B0" w:rsidRPr="006B4619" w:rsidRDefault="005619B0" w:rsidP="00404EDF">
            <w:pPr>
              <w:spacing w:after="0" w:line="240" w:lineRule="auto"/>
              <w:rPr>
                <w:b/>
                <w:bCs/>
              </w:rPr>
            </w:pPr>
            <w:r w:rsidRPr="006B4619">
              <w:rPr>
                <w:b/>
                <w:bCs/>
              </w:rPr>
              <w:t>Мероприятия перечня народных инициатив по МКУ КИЦ</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О27</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О8</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44О 99 О</w:t>
            </w:r>
            <w:proofErr w:type="gramStart"/>
            <w:r w:rsidRPr="006B4619">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r>
      <w:tr w:rsidR="005619B0" w:rsidRPr="006B4619" w:rsidTr="008A049D">
        <w:trPr>
          <w:trHeight w:val="267"/>
        </w:trPr>
        <w:tc>
          <w:tcPr>
            <w:tcW w:w="355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619B0" w:rsidRPr="006B4619" w:rsidRDefault="005619B0" w:rsidP="00404EDF">
            <w:pPr>
              <w:spacing w:after="0" w:line="240" w:lineRule="auto"/>
            </w:pPr>
            <w:proofErr w:type="spellStart"/>
            <w:r w:rsidRPr="006B4619">
              <w:t>Свердловская</w:t>
            </w:r>
            <w:proofErr w:type="gramStart"/>
            <w:r w:rsidRPr="006B4619">
              <w:t>,З</w:t>
            </w:r>
            <w:proofErr w:type="gramEnd"/>
            <w:r w:rsidRPr="006B4619">
              <w:t>ахальская</w:t>
            </w:r>
            <w:proofErr w:type="spellEnd"/>
            <w:r w:rsidRPr="006B4619">
              <w:t xml:space="preserve"> сельские библиотеки</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О27</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О8</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1</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9171190320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908257,51</w:t>
            </w:r>
          </w:p>
        </w:tc>
      </w:tr>
      <w:tr w:rsidR="005619B0" w:rsidRPr="006B4619" w:rsidTr="007A03DC">
        <w:trPr>
          <w:trHeight w:val="683"/>
        </w:trPr>
        <w:tc>
          <w:tcPr>
            <w:tcW w:w="3557" w:type="dxa"/>
            <w:tcBorders>
              <w:top w:val="nil"/>
              <w:left w:val="single" w:sz="8" w:space="0" w:color="auto"/>
              <w:bottom w:val="single" w:sz="8" w:space="0" w:color="auto"/>
              <w:right w:val="nil"/>
            </w:tcBorders>
            <w:shd w:val="clear" w:color="auto" w:fill="auto"/>
            <w:vAlign w:val="bottom"/>
            <w:hideMark/>
          </w:tcPr>
          <w:p w:rsidR="005619B0" w:rsidRPr="006B4619" w:rsidRDefault="005619B0" w:rsidP="00404EDF">
            <w:pPr>
              <w:spacing w:after="0" w:line="240" w:lineRule="auto"/>
            </w:pPr>
            <w:r w:rsidRPr="006B4619">
              <w:t>Другие мероприятия в области культуры</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О27</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О8</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w:t>
            </w:r>
            <w:proofErr w:type="gramStart"/>
            <w:r w:rsidRPr="006B4619">
              <w:t>4</w:t>
            </w:r>
            <w:proofErr w:type="gramEnd"/>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9171290310</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ООО</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68184,00</w:t>
            </w:r>
          </w:p>
        </w:tc>
      </w:tr>
      <w:tr w:rsidR="005619B0" w:rsidRPr="006B4619" w:rsidTr="007A03DC">
        <w:trPr>
          <w:trHeight w:val="555"/>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rPr>
                <w:b/>
                <w:bCs/>
              </w:rPr>
            </w:pPr>
            <w:r w:rsidRPr="006B4619">
              <w:rPr>
                <w:b/>
                <w:bCs/>
              </w:rPr>
              <w:t>ИТОГО</w:t>
            </w:r>
          </w:p>
        </w:tc>
        <w:tc>
          <w:tcPr>
            <w:tcW w:w="853"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843" w:type="dxa"/>
            <w:gridSpan w:val="5"/>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pPr>
            <w:r w:rsidRPr="006B4619">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619B0" w:rsidRPr="006B4619" w:rsidRDefault="005619B0" w:rsidP="00404EDF">
            <w:pPr>
              <w:spacing w:after="0" w:line="240" w:lineRule="auto"/>
              <w:jc w:val="center"/>
              <w:rPr>
                <w:b/>
                <w:bCs/>
              </w:rPr>
            </w:pPr>
            <w:r w:rsidRPr="006B4619">
              <w:rPr>
                <w:b/>
                <w:bCs/>
              </w:rPr>
              <w:t>8850498,44</w:t>
            </w:r>
          </w:p>
        </w:tc>
      </w:tr>
    </w:tbl>
    <w:p w:rsidR="005619B0" w:rsidRDefault="005619B0" w:rsidP="00404EDF">
      <w:pPr>
        <w:spacing w:after="0" w:line="240" w:lineRule="auto"/>
        <w:jc w:val="both"/>
      </w:pPr>
    </w:p>
    <w:tbl>
      <w:tblPr>
        <w:tblW w:w="9960" w:type="dxa"/>
        <w:tblInd w:w="93" w:type="dxa"/>
        <w:tblLook w:val="04A0"/>
      </w:tblPr>
      <w:tblGrid>
        <w:gridCol w:w="4440"/>
        <w:gridCol w:w="1320"/>
        <w:gridCol w:w="1300"/>
        <w:gridCol w:w="2900"/>
      </w:tblGrid>
      <w:tr w:rsidR="005619B0" w:rsidRPr="000740A5" w:rsidTr="007A03DC">
        <w:trPr>
          <w:trHeight w:val="980"/>
        </w:trPr>
        <w:tc>
          <w:tcPr>
            <w:tcW w:w="4440" w:type="dxa"/>
            <w:tcBorders>
              <w:top w:val="nil"/>
              <w:left w:val="nil"/>
              <w:bottom w:val="nil"/>
              <w:right w:val="nil"/>
            </w:tcBorders>
            <w:shd w:val="clear" w:color="auto" w:fill="auto"/>
            <w:vAlign w:val="center"/>
            <w:hideMark/>
          </w:tcPr>
          <w:p w:rsidR="005619B0" w:rsidRPr="000740A5" w:rsidRDefault="005619B0" w:rsidP="00404EDF">
            <w:pPr>
              <w:spacing w:after="0" w:line="240" w:lineRule="auto"/>
              <w:rPr>
                <w:rFonts w:ascii="Arial" w:hAnsi="Arial" w:cs="Arial"/>
              </w:rPr>
            </w:pPr>
          </w:p>
        </w:tc>
        <w:tc>
          <w:tcPr>
            <w:tcW w:w="1320" w:type="dxa"/>
            <w:tcBorders>
              <w:top w:val="nil"/>
              <w:left w:val="nil"/>
              <w:bottom w:val="nil"/>
              <w:right w:val="nil"/>
            </w:tcBorders>
            <w:shd w:val="clear" w:color="auto" w:fill="auto"/>
            <w:vAlign w:val="center"/>
            <w:hideMark/>
          </w:tcPr>
          <w:p w:rsidR="005619B0" w:rsidRPr="000740A5" w:rsidRDefault="005619B0" w:rsidP="00404EDF">
            <w:pPr>
              <w:spacing w:after="0" w:line="240" w:lineRule="auto"/>
              <w:rPr>
                <w:rFonts w:ascii="Arial" w:hAnsi="Arial" w:cs="Arial"/>
                <w:sz w:val="20"/>
                <w:szCs w:val="20"/>
              </w:rPr>
            </w:pPr>
          </w:p>
        </w:tc>
        <w:tc>
          <w:tcPr>
            <w:tcW w:w="4200" w:type="dxa"/>
            <w:gridSpan w:val="2"/>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sz w:val="20"/>
                <w:szCs w:val="20"/>
              </w:rPr>
            </w:pPr>
            <w:r w:rsidRPr="000740A5">
              <w:rPr>
                <w:rFonts w:ascii="Arial" w:hAnsi="Arial" w:cs="Arial"/>
                <w:sz w:val="20"/>
                <w:szCs w:val="20"/>
              </w:rPr>
              <w:t>к решению Думы  МО "Захальское"  "Об исполнении бюджета муниципального образования "Захальское" за 2017 год"</w:t>
            </w:r>
          </w:p>
        </w:tc>
      </w:tr>
      <w:tr w:rsidR="005619B0" w:rsidRPr="000740A5" w:rsidTr="007A03DC">
        <w:trPr>
          <w:trHeight w:val="585"/>
        </w:trPr>
        <w:tc>
          <w:tcPr>
            <w:tcW w:w="9960" w:type="dxa"/>
            <w:gridSpan w:val="4"/>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b/>
                <w:bCs/>
              </w:rPr>
            </w:pPr>
            <w:r w:rsidRPr="000740A5">
              <w:rPr>
                <w:rFonts w:ascii="Arial" w:hAnsi="Arial" w:cs="Arial"/>
                <w:b/>
                <w:bCs/>
              </w:rPr>
              <w:t>Расходы  бюджета  по разделам, подразделам  классификации расходов бюджета муниципального образования "Захальское" за 2017 год</w:t>
            </w:r>
          </w:p>
        </w:tc>
      </w:tr>
      <w:tr w:rsidR="005619B0" w:rsidRPr="000740A5" w:rsidTr="007A03DC">
        <w:trPr>
          <w:trHeight w:val="255"/>
        </w:trPr>
        <w:tc>
          <w:tcPr>
            <w:tcW w:w="4440" w:type="dxa"/>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sz w:val="20"/>
                <w:szCs w:val="20"/>
              </w:rPr>
            </w:pPr>
          </w:p>
        </w:tc>
        <w:tc>
          <w:tcPr>
            <w:tcW w:w="1320" w:type="dxa"/>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sz w:val="20"/>
                <w:szCs w:val="20"/>
              </w:rPr>
            </w:pPr>
          </w:p>
        </w:tc>
        <w:tc>
          <w:tcPr>
            <w:tcW w:w="1300" w:type="dxa"/>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sz w:val="20"/>
                <w:szCs w:val="20"/>
              </w:rPr>
            </w:pPr>
          </w:p>
        </w:tc>
        <w:tc>
          <w:tcPr>
            <w:tcW w:w="2900" w:type="dxa"/>
            <w:tcBorders>
              <w:top w:val="nil"/>
              <w:left w:val="nil"/>
              <w:bottom w:val="nil"/>
              <w:right w:val="nil"/>
            </w:tcBorders>
            <w:shd w:val="clear" w:color="auto" w:fill="auto"/>
            <w:vAlign w:val="center"/>
            <w:hideMark/>
          </w:tcPr>
          <w:p w:rsidR="005619B0" w:rsidRPr="000740A5" w:rsidRDefault="005619B0" w:rsidP="00404EDF">
            <w:pPr>
              <w:spacing w:after="0" w:line="240" w:lineRule="auto"/>
              <w:jc w:val="center"/>
              <w:rPr>
                <w:rFonts w:ascii="Arial" w:hAnsi="Arial" w:cs="Arial"/>
                <w:sz w:val="20"/>
                <w:szCs w:val="20"/>
              </w:rPr>
            </w:pPr>
            <w:r w:rsidRPr="000740A5">
              <w:rPr>
                <w:rFonts w:ascii="Arial" w:hAnsi="Arial" w:cs="Arial"/>
                <w:sz w:val="20"/>
                <w:szCs w:val="20"/>
              </w:rPr>
              <w:t>(</w:t>
            </w:r>
            <w:proofErr w:type="spellStart"/>
            <w:r w:rsidRPr="000740A5">
              <w:rPr>
                <w:rFonts w:ascii="Arial" w:hAnsi="Arial" w:cs="Arial"/>
                <w:sz w:val="20"/>
                <w:szCs w:val="20"/>
              </w:rPr>
              <w:t>руб</w:t>
            </w:r>
            <w:proofErr w:type="spellEnd"/>
            <w:r w:rsidRPr="000740A5">
              <w:rPr>
                <w:rFonts w:ascii="Arial" w:hAnsi="Arial" w:cs="Arial"/>
                <w:sz w:val="20"/>
                <w:szCs w:val="20"/>
              </w:rPr>
              <w:t>)</w:t>
            </w:r>
          </w:p>
        </w:tc>
      </w:tr>
      <w:tr w:rsidR="005619B0" w:rsidRPr="000740A5" w:rsidTr="007A03DC">
        <w:trPr>
          <w:trHeight w:val="712"/>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Наименование</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раздел</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подраздел</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 xml:space="preserve">кассовое исполнение </w:t>
            </w:r>
          </w:p>
        </w:tc>
      </w:tr>
      <w:tr w:rsidR="005619B0" w:rsidRPr="000740A5" w:rsidTr="007A03DC">
        <w:trPr>
          <w:trHeight w:val="549"/>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rPr>
                <w:rFonts w:ascii="Arial CYR" w:hAnsi="Arial CYR" w:cs="Arial CYR"/>
                <w:bCs/>
                <w:sz w:val="20"/>
                <w:szCs w:val="20"/>
              </w:rPr>
            </w:pPr>
            <w:r w:rsidRPr="000740A5">
              <w:rPr>
                <w:rFonts w:ascii="Arial CYR" w:hAnsi="Arial CYR" w:cs="Arial CYR"/>
                <w:bCs/>
                <w:sz w:val="20"/>
                <w:szCs w:val="20"/>
              </w:rPr>
              <w:t>Администрация муниципального образования "Захальское"</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20"/>
                <w:szCs w:val="20"/>
              </w:rPr>
            </w:pPr>
            <w:r w:rsidRPr="000740A5">
              <w:rPr>
                <w:rFonts w:ascii="Arial CYR" w:hAnsi="Arial CYR" w:cs="Arial CYR"/>
                <w:bCs/>
                <w:sz w:val="20"/>
                <w:szCs w:val="20"/>
              </w:rPr>
              <w:t>ОО</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20"/>
                <w:szCs w:val="20"/>
              </w:rPr>
            </w:pPr>
            <w:r w:rsidRPr="000740A5">
              <w:rPr>
                <w:rFonts w:ascii="Arial CYR" w:hAnsi="Arial CYR" w:cs="Arial CYR"/>
                <w:bCs/>
                <w:sz w:val="20"/>
                <w:szCs w:val="20"/>
              </w:rPr>
              <w:t>ОО</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20"/>
                <w:szCs w:val="20"/>
              </w:rPr>
            </w:pPr>
            <w:r w:rsidRPr="000740A5">
              <w:rPr>
                <w:rFonts w:ascii="Arial CYR" w:hAnsi="Arial CYR" w:cs="Arial CYR"/>
                <w:bCs/>
                <w:sz w:val="20"/>
                <w:szCs w:val="20"/>
              </w:rPr>
              <w:t>5402080,02</w:t>
            </w:r>
          </w:p>
        </w:tc>
      </w:tr>
      <w:tr w:rsidR="005619B0" w:rsidRPr="000740A5" w:rsidTr="007A03DC">
        <w:trPr>
          <w:trHeight w:val="273"/>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rPr>
                <w:rFonts w:ascii="Arial CYR" w:hAnsi="Arial CYR" w:cs="Arial CYR"/>
                <w:bCs/>
                <w:sz w:val="20"/>
                <w:szCs w:val="20"/>
              </w:rPr>
            </w:pPr>
            <w:r w:rsidRPr="000740A5">
              <w:rPr>
                <w:rFonts w:ascii="Arial CYR" w:hAnsi="Arial CYR" w:cs="Arial CYR"/>
                <w:bCs/>
                <w:sz w:val="20"/>
                <w:szCs w:val="20"/>
              </w:rPr>
              <w:t>Общегосударственные вопросы</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20"/>
                <w:szCs w:val="20"/>
              </w:rPr>
            </w:pPr>
            <w:r w:rsidRPr="000740A5">
              <w:rPr>
                <w:rFonts w:ascii="Arial CYR" w:hAnsi="Arial CYR" w:cs="Arial CYR"/>
                <w:bCs/>
                <w:sz w:val="20"/>
                <w:szCs w:val="20"/>
              </w:rPr>
              <w:t>О</w:t>
            </w:r>
            <w:proofErr w:type="gramStart"/>
            <w:r w:rsidRPr="000740A5">
              <w:rPr>
                <w:rFonts w:ascii="Arial CYR" w:hAnsi="Arial CYR" w:cs="Arial CYR"/>
                <w:bCs/>
                <w:sz w:val="20"/>
                <w:szCs w:val="20"/>
              </w:rPr>
              <w:t>1</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20"/>
                <w:szCs w:val="20"/>
              </w:rPr>
            </w:pPr>
            <w:r w:rsidRPr="000740A5">
              <w:rPr>
                <w:rFonts w:ascii="Arial CYR" w:hAnsi="Arial CYR" w:cs="Arial CYR"/>
                <w:bCs/>
                <w:sz w:val="20"/>
                <w:szCs w:val="20"/>
              </w:rPr>
              <w:t>ОО</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20"/>
                <w:szCs w:val="20"/>
              </w:rPr>
            </w:pPr>
            <w:r w:rsidRPr="000740A5">
              <w:rPr>
                <w:rFonts w:ascii="Arial CYR" w:hAnsi="Arial CYR" w:cs="Arial CYR"/>
                <w:bCs/>
                <w:sz w:val="20"/>
                <w:szCs w:val="20"/>
              </w:rPr>
              <w:t>4787932,56</w:t>
            </w:r>
          </w:p>
        </w:tc>
      </w:tr>
      <w:tr w:rsidR="005619B0" w:rsidRPr="000740A5" w:rsidTr="007A03DC">
        <w:trPr>
          <w:trHeight w:val="82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rPr>
                <w:rFonts w:ascii="Arial CYR" w:hAnsi="Arial CYR" w:cs="Arial CYR"/>
                <w:sz w:val="20"/>
                <w:szCs w:val="20"/>
              </w:rPr>
            </w:pPr>
            <w:r w:rsidRPr="000740A5">
              <w:rPr>
                <w:rFonts w:ascii="Arial CYR" w:hAnsi="Arial CYR" w:cs="Arial CYR"/>
                <w:sz w:val="20"/>
                <w:szCs w:val="20"/>
              </w:rPr>
              <w:t xml:space="preserve">Функционирование высшего должностного лица </w:t>
            </w:r>
            <w:proofErr w:type="spellStart"/>
            <w:r w:rsidRPr="000740A5">
              <w:rPr>
                <w:rFonts w:ascii="Arial CYR" w:hAnsi="Arial CYR" w:cs="Arial CYR"/>
                <w:sz w:val="20"/>
                <w:szCs w:val="20"/>
              </w:rPr>
              <w:t>субьекта</w:t>
            </w:r>
            <w:proofErr w:type="spellEnd"/>
            <w:r w:rsidRPr="000740A5">
              <w:rPr>
                <w:rFonts w:ascii="Arial CYR" w:hAnsi="Arial CYR" w:cs="Arial CYR"/>
                <w:sz w:val="20"/>
                <w:szCs w:val="20"/>
              </w:rPr>
              <w:t xml:space="preserve"> РФ и </w:t>
            </w:r>
            <w:proofErr w:type="spellStart"/>
            <w:r w:rsidRPr="000740A5">
              <w:rPr>
                <w:rFonts w:ascii="Arial CYR" w:hAnsi="Arial CYR" w:cs="Arial CYR"/>
                <w:sz w:val="20"/>
                <w:szCs w:val="20"/>
              </w:rPr>
              <w:t>муниципальго</w:t>
            </w:r>
            <w:proofErr w:type="spellEnd"/>
            <w:r w:rsidRPr="000740A5">
              <w:rPr>
                <w:rFonts w:ascii="Arial CYR" w:hAnsi="Arial CYR" w:cs="Arial CYR"/>
                <w:sz w:val="20"/>
                <w:szCs w:val="20"/>
              </w:rPr>
              <w:t xml:space="preserve"> образования</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1</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2</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1090838,00</w:t>
            </w:r>
          </w:p>
        </w:tc>
      </w:tr>
      <w:tr w:rsidR="005619B0" w:rsidRPr="000740A5" w:rsidTr="007A03DC">
        <w:trPr>
          <w:trHeight w:val="99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rPr>
                <w:rFonts w:ascii="Arial CYR" w:hAnsi="Arial CYR" w:cs="Arial CYR"/>
                <w:sz w:val="18"/>
                <w:szCs w:val="18"/>
              </w:rPr>
            </w:pPr>
            <w:r w:rsidRPr="000740A5">
              <w:rPr>
                <w:rFonts w:ascii="Arial CYR" w:hAnsi="Arial CYR" w:cs="Arial CYR"/>
                <w:sz w:val="18"/>
                <w:szCs w:val="18"/>
              </w:rPr>
              <w:lastRenderedPageBreak/>
              <w:t xml:space="preserve">Функционирование Правительства РФ, высших исполнительных органов государственной власти </w:t>
            </w:r>
            <w:proofErr w:type="spellStart"/>
            <w:r w:rsidRPr="000740A5">
              <w:rPr>
                <w:rFonts w:ascii="Arial CYR" w:hAnsi="Arial CYR" w:cs="Arial CYR"/>
                <w:sz w:val="18"/>
                <w:szCs w:val="18"/>
              </w:rPr>
              <w:t>субьектов</w:t>
            </w:r>
            <w:proofErr w:type="spellEnd"/>
            <w:r w:rsidRPr="000740A5">
              <w:rPr>
                <w:rFonts w:ascii="Arial CYR" w:hAnsi="Arial CYR" w:cs="Arial CYR"/>
                <w:sz w:val="18"/>
                <w:szCs w:val="18"/>
              </w:rPr>
              <w:t xml:space="preserve"> РФ, местных администраций</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1</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4</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3697094,56</w:t>
            </w:r>
          </w:p>
        </w:tc>
      </w:tr>
      <w:tr w:rsidR="005619B0" w:rsidRPr="000740A5" w:rsidTr="007A03DC">
        <w:trPr>
          <w:trHeight w:val="998"/>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pPr>
            <w:r w:rsidRPr="000740A5">
              <w:t xml:space="preserve">Осуществление областного </w:t>
            </w:r>
            <w:proofErr w:type="spellStart"/>
            <w:r w:rsidRPr="000740A5">
              <w:t>гос</w:t>
            </w:r>
            <w:proofErr w:type="spellEnd"/>
            <w:r w:rsidRPr="000740A5">
              <w:t>.</w:t>
            </w:r>
            <w:r>
              <w:t xml:space="preserve"> </w:t>
            </w:r>
            <w:r w:rsidRPr="000740A5">
              <w:t>полномочия по определ</w:t>
            </w:r>
            <w:r>
              <w:t xml:space="preserve">ению перечня  должностных лиц,  </w:t>
            </w:r>
            <w:r w:rsidRPr="000740A5">
              <w:t>уполномоченных составлять  протоколы</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1</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13</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 </w:t>
            </w:r>
          </w:p>
        </w:tc>
      </w:tr>
      <w:tr w:rsidR="005619B0" w:rsidRPr="000740A5" w:rsidTr="007A03DC">
        <w:trPr>
          <w:trHeight w:val="299"/>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19B0" w:rsidRPr="000740A5" w:rsidRDefault="005619B0" w:rsidP="00404EDF">
            <w:pPr>
              <w:spacing w:after="0" w:line="240" w:lineRule="auto"/>
              <w:rPr>
                <w:rFonts w:ascii="Arial CYR" w:hAnsi="Arial CYR" w:cs="Arial CYR"/>
              </w:rPr>
            </w:pPr>
            <w:r w:rsidRPr="000740A5">
              <w:rPr>
                <w:rFonts w:ascii="Arial CYR" w:hAnsi="Arial CYR" w:cs="Arial CYR"/>
              </w:rPr>
              <w:t>Национальная оборона</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2</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О3</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66300</w:t>
            </w:r>
          </w:p>
        </w:tc>
      </w:tr>
      <w:tr w:rsidR="005619B0" w:rsidRPr="000740A5" w:rsidTr="007A03DC">
        <w:trPr>
          <w:trHeight w:val="403"/>
        </w:trPr>
        <w:tc>
          <w:tcPr>
            <w:tcW w:w="4440" w:type="dxa"/>
            <w:tcBorders>
              <w:top w:val="nil"/>
              <w:left w:val="single" w:sz="8" w:space="0" w:color="auto"/>
              <w:bottom w:val="nil"/>
              <w:right w:val="single" w:sz="8" w:space="0" w:color="auto"/>
            </w:tcBorders>
            <w:shd w:val="clear" w:color="auto" w:fill="auto"/>
            <w:vAlign w:val="bottom"/>
            <w:hideMark/>
          </w:tcPr>
          <w:p w:rsidR="005619B0" w:rsidRPr="000740A5" w:rsidRDefault="005619B0" w:rsidP="00404EDF">
            <w:pPr>
              <w:spacing w:after="0" w:line="240" w:lineRule="auto"/>
              <w:rPr>
                <w:rFonts w:ascii="Arial CYR" w:hAnsi="Arial CYR" w:cs="Arial CYR"/>
                <w:bCs/>
              </w:rPr>
            </w:pPr>
            <w:r w:rsidRPr="000740A5">
              <w:rPr>
                <w:rFonts w:ascii="Arial CYR" w:hAnsi="Arial CYR" w:cs="Arial CYR"/>
                <w:bCs/>
              </w:rPr>
              <w:t>Национальная экономика</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18"/>
                <w:szCs w:val="18"/>
              </w:rPr>
            </w:pPr>
            <w:r w:rsidRPr="000740A5">
              <w:rPr>
                <w:rFonts w:ascii="Arial CYR" w:hAnsi="Arial CYR" w:cs="Arial CYR"/>
                <w:bCs/>
                <w:sz w:val="18"/>
                <w:szCs w:val="18"/>
              </w:rPr>
              <w:t>О</w:t>
            </w:r>
            <w:proofErr w:type="gramStart"/>
            <w:r w:rsidRPr="000740A5">
              <w:rPr>
                <w:rFonts w:ascii="Arial CYR" w:hAnsi="Arial CYR" w:cs="Arial CYR"/>
                <w:bCs/>
                <w:sz w:val="18"/>
                <w:szCs w:val="18"/>
              </w:rPr>
              <w:t>4</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18"/>
                <w:szCs w:val="18"/>
              </w:rPr>
            </w:pPr>
            <w:r w:rsidRPr="000740A5">
              <w:rPr>
                <w:rFonts w:ascii="Arial CYR" w:hAnsi="Arial CYR" w:cs="Arial CYR"/>
                <w:bCs/>
                <w:sz w:val="18"/>
                <w:szCs w:val="18"/>
              </w:rPr>
              <w:t>ОО</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20"/>
                <w:szCs w:val="20"/>
              </w:rPr>
            </w:pPr>
            <w:r w:rsidRPr="000740A5">
              <w:rPr>
                <w:rFonts w:ascii="Arial CYR" w:hAnsi="Arial CYR" w:cs="Arial CYR"/>
                <w:bCs/>
                <w:sz w:val="20"/>
                <w:szCs w:val="20"/>
              </w:rPr>
              <w:t>172170,53</w:t>
            </w:r>
          </w:p>
        </w:tc>
      </w:tr>
      <w:tr w:rsidR="005619B0" w:rsidRPr="000740A5" w:rsidTr="007A03DC">
        <w:trPr>
          <w:trHeight w:val="1215"/>
        </w:trPr>
        <w:tc>
          <w:tcPr>
            <w:tcW w:w="4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rFonts w:ascii="Arial CYR" w:hAnsi="Arial CYR" w:cs="Arial CYR"/>
              </w:rPr>
            </w:pPr>
            <w:r w:rsidRPr="000740A5">
              <w:rPr>
                <w:rFonts w:ascii="Arial CYR" w:hAnsi="Arial CYR" w:cs="Arial CYR"/>
              </w:rPr>
              <w:t xml:space="preserve">Осуществление отдельных областных </w:t>
            </w:r>
            <w:proofErr w:type="spellStart"/>
            <w:r w:rsidRPr="000740A5">
              <w:rPr>
                <w:rFonts w:ascii="Arial CYR" w:hAnsi="Arial CYR" w:cs="Arial CYR"/>
              </w:rPr>
              <w:t>гос</w:t>
            </w:r>
            <w:proofErr w:type="gramStart"/>
            <w:r w:rsidRPr="000740A5">
              <w:rPr>
                <w:rFonts w:ascii="Arial CYR" w:hAnsi="Arial CYR" w:cs="Arial CYR"/>
              </w:rPr>
              <w:t>.п</w:t>
            </w:r>
            <w:proofErr w:type="gramEnd"/>
            <w:r w:rsidRPr="000740A5">
              <w:rPr>
                <w:rFonts w:ascii="Arial CYR" w:hAnsi="Arial CYR" w:cs="Arial CYR"/>
              </w:rPr>
              <w:t>олномочий</w:t>
            </w:r>
            <w:proofErr w:type="spellEnd"/>
            <w:r w:rsidRPr="000740A5">
              <w:rPr>
                <w:rFonts w:ascii="Arial CYR" w:hAnsi="Arial CYR" w:cs="Arial CYR"/>
              </w:rPr>
              <w:t xml:space="preserve"> в  области регулирования тарифов на товары и услуги организации коммунального комплекса. </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4</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1</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32300</w:t>
            </w:r>
          </w:p>
        </w:tc>
      </w:tr>
      <w:tr w:rsidR="005619B0" w:rsidRPr="000740A5" w:rsidTr="007A03DC">
        <w:trPr>
          <w:trHeight w:val="1254"/>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5619B0" w:rsidRPr="000740A5" w:rsidRDefault="005619B0" w:rsidP="00404EDF">
            <w:pPr>
              <w:spacing w:after="0" w:line="240" w:lineRule="auto"/>
              <w:rPr>
                <w:rFonts w:ascii="Arial CYR" w:hAnsi="Arial CYR" w:cs="Arial CYR"/>
              </w:rPr>
            </w:pPr>
            <w:r w:rsidRPr="000740A5">
              <w:rPr>
                <w:rFonts w:ascii="Arial CYR" w:hAnsi="Arial CYR" w:cs="Arial CYR"/>
              </w:rPr>
              <w:t xml:space="preserve">Долгосрочная целевая программа "Развитие </w:t>
            </w:r>
            <w:proofErr w:type="gramStart"/>
            <w:r w:rsidRPr="000740A5">
              <w:rPr>
                <w:rFonts w:ascii="Arial CYR" w:hAnsi="Arial CYR" w:cs="Arial CYR"/>
              </w:rPr>
              <w:t>автомобильных</w:t>
            </w:r>
            <w:proofErr w:type="gramEnd"/>
            <w:r w:rsidRPr="000740A5">
              <w:rPr>
                <w:rFonts w:ascii="Arial CYR" w:hAnsi="Arial CYR" w:cs="Arial CYR"/>
              </w:rPr>
              <w:t xml:space="preserve"> </w:t>
            </w:r>
            <w:proofErr w:type="spellStart"/>
            <w:r w:rsidRPr="000740A5">
              <w:rPr>
                <w:rFonts w:ascii="Arial CYR" w:hAnsi="Arial CYR" w:cs="Arial CYR"/>
              </w:rPr>
              <w:t>дорогобщего</w:t>
            </w:r>
            <w:proofErr w:type="spellEnd"/>
            <w:r w:rsidRPr="000740A5">
              <w:rPr>
                <w:rFonts w:ascii="Arial CYR" w:hAnsi="Arial CYR" w:cs="Arial CYR"/>
              </w:rPr>
              <w:t xml:space="preserve"> </w:t>
            </w:r>
            <w:proofErr w:type="spellStart"/>
            <w:r w:rsidRPr="000740A5">
              <w:rPr>
                <w:rFonts w:ascii="Arial CYR" w:hAnsi="Arial CYR" w:cs="Arial CYR"/>
              </w:rPr>
              <w:t>пользованияместного</w:t>
            </w:r>
            <w:proofErr w:type="spellEnd"/>
            <w:r w:rsidRPr="000740A5">
              <w:rPr>
                <w:rFonts w:ascii="Arial CYR" w:hAnsi="Arial CYR" w:cs="Arial CYR"/>
              </w:rPr>
              <w:t xml:space="preserve">  регионального или муниципального значения и местного </w:t>
            </w:r>
            <w:proofErr w:type="spellStart"/>
            <w:r w:rsidRPr="000740A5">
              <w:rPr>
                <w:rFonts w:ascii="Arial CYR" w:hAnsi="Arial CYR" w:cs="Arial CYR"/>
              </w:rPr>
              <w:t>знаения</w:t>
            </w:r>
            <w:proofErr w:type="spellEnd"/>
            <w:r w:rsidRPr="000740A5">
              <w:rPr>
                <w:rFonts w:ascii="Arial CYR" w:hAnsi="Arial CYR" w:cs="Arial CYR"/>
              </w:rPr>
              <w:t xml:space="preserve"> в Иркутской области на 2011 -2014 гг."</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4</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9</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139870,53</w:t>
            </w:r>
          </w:p>
        </w:tc>
      </w:tr>
      <w:tr w:rsidR="005619B0" w:rsidRPr="000740A5" w:rsidTr="007A03DC">
        <w:trPr>
          <w:trHeight w:val="825"/>
        </w:trPr>
        <w:tc>
          <w:tcPr>
            <w:tcW w:w="4440" w:type="dxa"/>
            <w:tcBorders>
              <w:top w:val="nil"/>
              <w:left w:val="single" w:sz="4" w:space="0" w:color="auto"/>
              <w:bottom w:val="single" w:sz="4" w:space="0" w:color="auto"/>
              <w:right w:val="nil"/>
            </w:tcBorders>
            <w:shd w:val="clear" w:color="auto" w:fill="auto"/>
            <w:vAlign w:val="center"/>
            <w:hideMark/>
          </w:tcPr>
          <w:p w:rsidR="005619B0" w:rsidRPr="000740A5" w:rsidRDefault="005619B0" w:rsidP="00404EDF">
            <w:pPr>
              <w:spacing w:after="0" w:line="240" w:lineRule="auto"/>
            </w:pPr>
            <w:r w:rsidRPr="000740A5">
              <w:t xml:space="preserve">Мероприятия перечня народных </w:t>
            </w:r>
            <w:proofErr w:type="spellStart"/>
            <w:proofErr w:type="gramStart"/>
            <w:r w:rsidRPr="000740A5">
              <w:t>инициатив-ремонт</w:t>
            </w:r>
            <w:proofErr w:type="spellEnd"/>
            <w:proofErr w:type="gramEnd"/>
            <w:r w:rsidRPr="000740A5">
              <w:t xml:space="preserve"> и содержание автомобильных дорог в МО "Захальское"</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4</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9</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145526</w:t>
            </w:r>
          </w:p>
        </w:tc>
      </w:tr>
      <w:tr w:rsidR="005619B0" w:rsidRPr="000740A5" w:rsidTr="007A03DC">
        <w:trPr>
          <w:trHeight w:val="562"/>
        </w:trPr>
        <w:tc>
          <w:tcPr>
            <w:tcW w:w="4440" w:type="dxa"/>
            <w:tcBorders>
              <w:top w:val="nil"/>
              <w:left w:val="single" w:sz="4" w:space="0" w:color="auto"/>
              <w:bottom w:val="single" w:sz="4" w:space="0" w:color="auto"/>
              <w:right w:val="nil"/>
            </w:tcBorders>
            <w:shd w:val="clear" w:color="auto" w:fill="auto"/>
            <w:vAlign w:val="center"/>
            <w:hideMark/>
          </w:tcPr>
          <w:p w:rsidR="005619B0" w:rsidRPr="000740A5" w:rsidRDefault="005619B0" w:rsidP="00404EDF">
            <w:pPr>
              <w:spacing w:after="0" w:line="240" w:lineRule="auto"/>
            </w:pPr>
            <w:r w:rsidRPr="000740A5">
              <w:t>Мероприятия перечня народных инициатив-ЖКХ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О5</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2</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99000</w:t>
            </w:r>
          </w:p>
        </w:tc>
      </w:tr>
      <w:tr w:rsidR="005619B0" w:rsidRPr="000740A5" w:rsidTr="007A03DC">
        <w:trPr>
          <w:trHeight w:val="690"/>
        </w:trPr>
        <w:tc>
          <w:tcPr>
            <w:tcW w:w="4440" w:type="dxa"/>
            <w:tcBorders>
              <w:top w:val="nil"/>
              <w:left w:val="single" w:sz="4" w:space="0" w:color="auto"/>
              <w:bottom w:val="single" w:sz="4" w:space="0" w:color="auto"/>
              <w:right w:val="nil"/>
            </w:tcBorders>
            <w:shd w:val="clear" w:color="auto" w:fill="auto"/>
            <w:vAlign w:val="center"/>
            <w:hideMark/>
          </w:tcPr>
          <w:p w:rsidR="005619B0" w:rsidRPr="000740A5" w:rsidRDefault="005619B0" w:rsidP="00404EDF">
            <w:pPr>
              <w:spacing w:after="0" w:line="240" w:lineRule="auto"/>
            </w:pPr>
            <w:r w:rsidRPr="000740A5">
              <w:t xml:space="preserve">Мероприятия перечня </w:t>
            </w:r>
            <w:proofErr w:type="gramStart"/>
            <w:r w:rsidRPr="000740A5">
              <w:t>народных</w:t>
            </w:r>
            <w:proofErr w:type="gramEnd"/>
            <w:r w:rsidRPr="000740A5">
              <w:t xml:space="preserve"> </w:t>
            </w:r>
            <w:proofErr w:type="spellStart"/>
            <w:r w:rsidRPr="000740A5">
              <w:t>инициатив-Благоустройствоо</w:t>
            </w:r>
            <w:proofErr w:type="spellEnd"/>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О5</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О3</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98000</w:t>
            </w:r>
          </w:p>
        </w:tc>
      </w:tr>
      <w:tr w:rsidR="005619B0" w:rsidRPr="000740A5" w:rsidTr="007A03DC">
        <w:trPr>
          <w:trHeight w:val="302"/>
        </w:trPr>
        <w:tc>
          <w:tcPr>
            <w:tcW w:w="4440" w:type="dxa"/>
            <w:tcBorders>
              <w:top w:val="nil"/>
              <w:left w:val="single" w:sz="4" w:space="0" w:color="auto"/>
              <w:bottom w:val="single" w:sz="4" w:space="0" w:color="auto"/>
              <w:right w:val="nil"/>
            </w:tcBorders>
            <w:shd w:val="clear" w:color="auto" w:fill="auto"/>
            <w:vAlign w:val="center"/>
            <w:hideMark/>
          </w:tcPr>
          <w:p w:rsidR="005619B0" w:rsidRPr="000740A5" w:rsidRDefault="005619B0" w:rsidP="00404EDF">
            <w:pPr>
              <w:spacing w:after="0" w:line="240" w:lineRule="auto"/>
            </w:pPr>
            <w:r w:rsidRPr="000740A5">
              <w:t>Благоустройство</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О5</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О3</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18150,93</w:t>
            </w:r>
          </w:p>
        </w:tc>
      </w:tr>
      <w:tr w:rsidR="005619B0" w:rsidRPr="000740A5" w:rsidTr="007A03DC">
        <w:trPr>
          <w:trHeight w:val="690"/>
        </w:trPr>
        <w:tc>
          <w:tcPr>
            <w:tcW w:w="44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19B0" w:rsidRPr="000740A5" w:rsidRDefault="005619B0" w:rsidP="00404EDF">
            <w:pPr>
              <w:spacing w:after="0" w:line="240" w:lineRule="auto"/>
              <w:rPr>
                <w:rFonts w:ascii="Arial CYR" w:hAnsi="Arial CYR" w:cs="Arial CYR"/>
              </w:rPr>
            </w:pPr>
            <w:r w:rsidRPr="000740A5">
              <w:rPr>
                <w:rFonts w:ascii="Arial CYR" w:hAnsi="Arial CYR" w:cs="Arial CYR"/>
              </w:rPr>
              <w:t xml:space="preserve">Межбюджетные трансферты общего характера  бюджетам </w:t>
            </w:r>
            <w:proofErr w:type="spellStart"/>
            <w:r w:rsidRPr="000740A5">
              <w:rPr>
                <w:rFonts w:ascii="Arial CYR" w:hAnsi="Arial CYR" w:cs="Arial CYR"/>
              </w:rPr>
              <w:t>субьектов</w:t>
            </w:r>
            <w:proofErr w:type="spellEnd"/>
            <w:r w:rsidRPr="000740A5">
              <w:rPr>
                <w:rFonts w:ascii="Arial CYR" w:hAnsi="Arial CYR" w:cs="Arial CYR"/>
              </w:rPr>
              <w:t xml:space="preserve">  РФ и муниципальных образований</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14</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О3</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15000</w:t>
            </w:r>
          </w:p>
        </w:tc>
      </w:tr>
      <w:tr w:rsidR="005619B0" w:rsidRPr="000740A5" w:rsidTr="007A03DC">
        <w:trPr>
          <w:trHeight w:val="473"/>
        </w:trPr>
        <w:tc>
          <w:tcPr>
            <w:tcW w:w="4440" w:type="dxa"/>
            <w:tcBorders>
              <w:top w:val="nil"/>
              <w:left w:val="single" w:sz="8" w:space="0" w:color="auto"/>
              <w:bottom w:val="single" w:sz="8" w:space="0" w:color="auto"/>
              <w:right w:val="single" w:sz="4" w:space="0" w:color="auto"/>
            </w:tcBorders>
            <w:shd w:val="clear" w:color="auto" w:fill="auto"/>
            <w:vAlign w:val="bottom"/>
            <w:hideMark/>
          </w:tcPr>
          <w:p w:rsidR="005619B0" w:rsidRPr="000740A5" w:rsidRDefault="005619B0" w:rsidP="00404EDF">
            <w:pPr>
              <w:spacing w:after="0" w:line="240" w:lineRule="auto"/>
              <w:rPr>
                <w:rFonts w:ascii="Arial CYR" w:hAnsi="Arial CYR" w:cs="Arial CYR"/>
                <w:bCs/>
                <w:sz w:val="20"/>
                <w:szCs w:val="20"/>
              </w:rPr>
            </w:pPr>
            <w:r w:rsidRPr="000740A5">
              <w:rPr>
                <w:rFonts w:ascii="Arial CYR" w:hAnsi="Arial CYR" w:cs="Arial CYR"/>
                <w:bCs/>
                <w:sz w:val="20"/>
                <w:szCs w:val="20"/>
              </w:rPr>
              <w:t>КУЛЬТУРА, КИНЕМАТОГРАФИЯ</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18"/>
                <w:szCs w:val="18"/>
              </w:rPr>
            </w:pPr>
            <w:r w:rsidRPr="000740A5">
              <w:rPr>
                <w:rFonts w:ascii="Arial CYR" w:hAnsi="Arial CYR" w:cs="Arial CYR"/>
                <w:bCs/>
                <w:sz w:val="18"/>
                <w:szCs w:val="18"/>
              </w:rPr>
              <w:t>О8</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18"/>
                <w:szCs w:val="18"/>
              </w:rPr>
            </w:pPr>
            <w:r w:rsidRPr="000740A5">
              <w:rPr>
                <w:rFonts w:ascii="Arial CYR" w:hAnsi="Arial CYR" w:cs="Arial CYR"/>
                <w:bCs/>
                <w:sz w:val="18"/>
                <w:szCs w:val="18"/>
              </w:rPr>
              <w:t>ОО</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sz w:val="20"/>
                <w:szCs w:val="20"/>
              </w:rPr>
            </w:pPr>
            <w:r w:rsidRPr="000740A5">
              <w:rPr>
                <w:rFonts w:ascii="Arial CYR" w:hAnsi="Arial CYR" w:cs="Arial CYR"/>
                <w:bCs/>
                <w:sz w:val="20"/>
                <w:szCs w:val="20"/>
              </w:rPr>
              <w:t>3448418,42</w:t>
            </w:r>
          </w:p>
        </w:tc>
      </w:tr>
      <w:tr w:rsidR="005619B0" w:rsidRPr="000740A5" w:rsidTr="007A03DC">
        <w:trPr>
          <w:trHeight w:val="407"/>
        </w:trPr>
        <w:tc>
          <w:tcPr>
            <w:tcW w:w="4440" w:type="dxa"/>
            <w:tcBorders>
              <w:top w:val="nil"/>
              <w:left w:val="single" w:sz="8" w:space="0" w:color="auto"/>
              <w:bottom w:val="single" w:sz="8" w:space="0" w:color="auto"/>
              <w:right w:val="single" w:sz="4" w:space="0" w:color="auto"/>
            </w:tcBorders>
            <w:shd w:val="clear" w:color="auto" w:fill="auto"/>
            <w:vAlign w:val="bottom"/>
            <w:hideMark/>
          </w:tcPr>
          <w:p w:rsidR="005619B0" w:rsidRPr="000740A5" w:rsidRDefault="005619B0" w:rsidP="00404EDF">
            <w:pPr>
              <w:spacing w:after="0" w:line="240" w:lineRule="auto"/>
              <w:rPr>
                <w:rFonts w:ascii="Arial CYR" w:hAnsi="Arial CYR" w:cs="Arial CYR"/>
                <w:sz w:val="20"/>
                <w:szCs w:val="20"/>
              </w:rPr>
            </w:pPr>
            <w:r w:rsidRPr="000740A5">
              <w:rPr>
                <w:rFonts w:ascii="Arial CYR" w:hAnsi="Arial CYR" w:cs="Arial CYR"/>
                <w:sz w:val="20"/>
                <w:szCs w:val="20"/>
              </w:rPr>
              <w:t>КУЛЬТУРА, КИНЕМАТОГРАФИЯ</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О8</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1</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3380234,42</w:t>
            </w:r>
          </w:p>
        </w:tc>
      </w:tr>
      <w:tr w:rsidR="005619B0" w:rsidRPr="000740A5" w:rsidTr="007A03DC">
        <w:trPr>
          <w:trHeight w:val="387"/>
        </w:trPr>
        <w:tc>
          <w:tcPr>
            <w:tcW w:w="4440" w:type="dxa"/>
            <w:tcBorders>
              <w:top w:val="nil"/>
              <w:left w:val="single" w:sz="8" w:space="0" w:color="auto"/>
              <w:bottom w:val="single" w:sz="8" w:space="0" w:color="auto"/>
              <w:right w:val="nil"/>
            </w:tcBorders>
            <w:shd w:val="clear" w:color="auto" w:fill="auto"/>
            <w:vAlign w:val="bottom"/>
            <w:hideMark/>
          </w:tcPr>
          <w:p w:rsidR="005619B0" w:rsidRPr="000740A5" w:rsidRDefault="005619B0" w:rsidP="00404EDF">
            <w:pPr>
              <w:spacing w:after="0" w:line="240" w:lineRule="auto"/>
              <w:rPr>
                <w:rFonts w:ascii="Arial CYR" w:hAnsi="Arial CYR" w:cs="Arial CYR"/>
              </w:rPr>
            </w:pPr>
            <w:r w:rsidRPr="000740A5">
              <w:rPr>
                <w:rFonts w:ascii="Arial CYR" w:hAnsi="Arial CYR" w:cs="Arial CYR"/>
              </w:rPr>
              <w:t>Другие мероприятия в области культуры</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О8</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18"/>
                <w:szCs w:val="18"/>
              </w:rPr>
            </w:pPr>
            <w:r w:rsidRPr="000740A5">
              <w:rPr>
                <w:rFonts w:ascii="Arial CYR" w:hAnsi="Arial CYR" w:cs="Arial CYR"/>
                <w:sz w:val="18"/>
                <w:szCs w:val="18"/>
              </w:rPr>
              <w:t>О</w:t>
            </w:r>
            <w:proofErr w:type="gramStart"/>
            <w:r w:rsidRPr="000740A5">
              <w:rPr>
                <w:rFonts w:ascii="Arial CYR" w:hAnsi="Arial CYR" w:cs="Arial CYR"/>
                <w:sz w:val="18"/>
                <w:szCs w:val="18"/>
              </w:rPr>
              <w:t>4</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sz w:val="20"/>
                <w:szCs w:val="20"/>
              </w:rPr>
            </w:pPr>
            <w:r w:rsidRPr="000740A5">
              <w:rPr>
                <w:rFonts w:ascii="Arial CYR" w:hAnsi="Arial CYR" w:cs="Arial CYR"/>
                <w:sz w:val="20"/>
                <w:szCs w:val="20"/>
              </w:rPr>
              <w:t>68184</w:t>
            </w:r>
          </w:p>
        </w:tc>
      </w:tr>
      <w:tr w:rsidR="005619B0" w:rsidRPr="000740A5" w:rsidTr="007A03DC">
        <w:trPr>
          <w:trHeight w:val="407"/>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rPr>
                <w:rFonts w:ascii="Arial CYR" w:hAnsi="Arial CYR" w:cs="Arial CYR"/>
                <w:bCs/>
              </w:rPr>
            </w:pPr>
            <w:r w:rsidRPr="000740A5">
              <w:rPr>
                <w:rFonts w:ascii="Arial CYR" w:hAnsi="Arial CYR" w:cs="Arial CYR"/>
                <w:bCs/>
              </w:rPr>
              <w:t>ИТОГО</w:t>
            </w:r>
          </w:p>
        </w:tc>
        <w:tc>
          <w:tcPr>
            <w:tcW w:w="132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rPr>
            </w:pPr>
            <w:r w:rsidRPr="000740A5">
              <w:rPr>
                <w:rFonts w:ascii="Arial CYR" w:hAnsi="Arial CYR" w:cs="Arial CYR"/>
                <w:bCs/>
              </w:rPr>
              <w:t> </w:t>
            </w:r>
          </w:p>
        </w:tc>
        <w:tc>
          <w:tcPr>
            <w:tcW w:w="13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rPr>
            </w:pPr>
            <w:r w:rsidRPr="000740A5">
              <w:rPr>
                <w:rFonts w:ascii="Arial CYR" w:hAnsi="Arial CYR" w:cs="Arial CYR"/>
                <w:bCs/>
              </w:rPr>
              <w:t> </w:t>
            </w:r>
          </w:p>
        </w:tc>
        <w:tc>
          <w:tcPr>
            <w:tcW w:w="2900" w:type="dxa"/>
            <w:tcBorders>
              <w:top w:val="nil"/>
              <w:left w:val="nil"/>
              <w:bottom w:val="single" w:sz="4" w:space="0" w:color="auto"/>
              <w:right w:val="single" w:sz="4" w:space="0" w:color="auto"/>
            </w:tcBorders>
            <w:shd w:val="clear" w:color="auto" w:fill="auto"/>
            <w:vAlign w:val="center"/>
            <w:hideMark/>
          </w:tcPr>
          <w:p w:rsidR="005619B0" w:rsidRPr="000740A5" w:rsidRDefault="005619B0" w:rsidP="00404EDF">
            <w:pPr>
              <w:spacing w:after="0" w:line="240" w:lineRule="auto"/>
              <w:jc w:val="center"/>
              <w:rPr>
                <w:rFonts w:ascii="Arial CYR" w:hAnsi="Arial CYR" w:cs="Arial CYR"/>
                <w:bCs/>
              </w:rPr>
            </w:pPr>
            <w:r w:rsidRPr="000740A5">
              <w:rPr>
                <w:rFonts w:ascii="Arial CYR" w:hAnsi="Arial CYR" w:cs="Arial CYR"/>
                <w:bCs/>
              </w:rPr>
              <w:t>8850498,44</w:t>
            </w:r>
          </w:p>
        </w:tc>
      </w:tr>
    </w:tbl>
    <w:p w:rsidR="005619B0" w:rsidRDefault="005619B0" w:rsidP="00404EDF">
      <w:pPr>
        <w:spacing w:after="0" w:line="240" w:lineRule="auto"/>
        <w:jc w:val="both"/>
      </w:pPr>
    </w:p>
    <w:tbl>
      <w:tblPr>
        <w:tblW w:w="9938" w:type="dxa"/>
        <w:tblInd w:w="93" w:type="dxa"/>
        <w:tblLook w:val="04A0"/>
      </w:tblPr>
      <w:tblGrid>
        <w:gridCol w:w="4551"/>
        <w:gridCol w:w="595"/>
        <w:gridCol w:w="274"/>
        <w:gridCol w:w="2560"/>
        <w:gridCol w:w="1958"/>
      </w:tblGrid>
      <w:tr w:rsidR="005619B0" w:rsidRPr="006B4619" w:rsidTr="007A03DC">
        <w:trPr>
          <w:trHeight w:val="300"/>
        </w:trPr>
        <w:tc>
          <w:tcPr>
            <w:tcW w:w="4551" w:type="dxa"/>
            <w:tcBorders>
              <w:top w:val="nil"/>
              <w:left w:val="nil"/>
              <w:bottom w:val="nil"/>
              <w:right w:val="nil"/>
            </w:tcBorders>
            <w:shd w:val="clear" w:color="auto" w:fill="auto"/>
            <w:vAlign w:val="center"/>
            <w:hideMark/>
          </w:tcPr>
          <w:p w:rsidR="005619B0" w:rsidRPr="006B4619" w:rsidRDefault="005619B0" w:rsidP="00404EDF">
            <w:pPr>
              <w:spacing w:after="0" w:line="240" w:lineRule="auto"/>
              <w:jc w:val="right"/>
              <w:rPr>
                <w:rFonts w:ascii="Arial" w:hAnsi="Arial" w:cs="Arial"/>
              </w:rPr>
            </w:pPr>
            <w:bookmarkStart w:id="3" w:name="RANGE!A1:C19"/>
            <w:bookmarkEnd w:id="3"/>
          </w:p>
        </w:tc>
        <w:tc>
          <w:tcPr>
            <w:tcW w:w="595" w:type="dxa"/>
            <w:tcBorders>
              <w:top w:val="nil"/>
              <w:left w:val="nil"/>
              <w:bottom w:val="nil"/>
              <w:right w:val="nil"/>
            </w:tcBorders>
            <w:shd w:val="clear" w:color="auto" w:fill="auto"/>
            <w:noWrap/>
            <w:vAlign w:val="center"/>
            <w:hideMark/>
          </w:tcPr>
          <w:p w:rsidR="005619B0" w:rsidRPr="006B4619" w:rsidRDefault="005619B0" w:rsidP="00404EDF">
            <w:pPr>
              <w:spacing w:after="0" w:line="240" w:lineRule="auto"/>
              <w:jc w:val="center"/>
              <w:rPr>
                <w:rFonts w:ascii="Arial CYR" w:hAnsi="Arial CYR" w:cs="Arial CYR"/>
                <w:sz w:val="20"/>
                <w:szCs w:val="20"/>
              </w:rPr>
            </w:pPr>
          </w:p>
        </w:tc>
        <w:tc>
          <w:tcPr>
            <w:tcW w:w="4792" w:type="dxa"/>
            <w:gridSpan w:val="3"/>
            <w:tcBorders>
              <w:top w:val="nil"/>
              <w:left w:val="nil"/>
              <w:bottom w:val="nil"/>
              <w:right w:val="nil"/>
            </w:tcBorders>
            <w:shd w:val="clear" w:color="auto" w:fill="auto"/>
            <w:noWrap/>
            <w:vAlign w:val="center"/>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Приложение № 5</w:t>
            </w:r>
          </w:p>
        </w:tc>
      </w:tr>
      <w:tr w:rsidR="005619B0" w:rsidRPr="006B4619" w:rsidTr="007A03DC">
        <w:trPr>
          <w:trHeight w:val="692"/>
        </w:trPr>
        <w:tc>
          <w:tcPr>
            <w:tcW w:w="4551" w:type="dxa"/>
            <w:tcBorders>
              <w:top w:val="nil"/>
              <w:left w:val="nil"/>
              <w:bottom w:val="nil"/>
              <w:right w:val="nil"/>
            </w:tcBorders>
            <w:shd w:val="clear" w:color="auto" w:fill="auto"/>
            <w:vAlign w:val="center"/>
            <w:hideMark/>
          </w:tcPr>
          <w:p w:rsidR="005619B0" w:rsidRPr="006B4619" w:rsidRDefault="005619B0" w:rsidP="00404EDF">
            <w:pPr>
              <w:spacing w:after="0" w:line="240" w:lineRule="auto"/>
              <w:rPr>
                <w:rFonts w:ascii="Arial" w:hAnsi="Arial" w:cs="Arial"/>
              </w:rPr>
            </w:pPr>
          </w:p>
        </w:tc>
        <w:tc>
          <w:tcPr>
            <w:tcW w:w="5387" w:type="dxa"/>
            <w:gridSpan w:val="4"/>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rPr>
                <w:rFonts w:ascii="Arial" w:hAnsi="Arial" w:cs="Arial"/>
                <w:sz w:val="20"/>
                <w:szCs w:val="20"/>
              </w:rPr>
            </w:pPr>
            <w:r w:rsidRPr="006B4619">
              <w:rPr>
                <w:rFonts w:ascii="Arial" w:hAnsi="Arial" w:cs="Arial"/>
                <w:sz w:val="20"/>
                <w:szCs w:val="20"/>
              </w:rPr>
              <w:t>к решению Думы  МО "Захальское"  "Об исполнении бюджета муниципального образования "Захальское" за 2017 год"</w:t>
            </w:r>
          </w:p>
        </w:tc>
      </w:tr>
      <w:tr w:rsidR="005619B0" w:rsidRPr="006B4619" w:rsidTr="007A03DC">
        <w:trPr>
          <w:trHeight w:val="845"/>
        </w:trPr>
        <w:tc>
          <w:tcPr>
            <w:tcW w:w="9938" w:type="dxa"/>
            <w:gridSpan w:val="5"/>
            <w:tcBorders>
              <w:top w:val="nil"/>
              <w:left w:val="nil"/>
              <w:bottom w:val="nil"/>
              <w:right w:val="nil"/>
            </w:tcBorders>
            <w:shd w:val="clear" w:color="auto" w:fill="auto"/>
            <w:vAlign w:val="bottom"/>
            <w:hideMark/>
          </w:tcPr>
          <w:p w:rsidR="005619B0" w:rsidRPr="006B4619" w:rsidRDefault="005619B0" w:rsidP="00404EDF">
            <w:pPr>
              <w:spacing w:after="0" w:line="240" w:lineRule="auto"/>
              <w:jc w:val="center"/>
              <w:rPr>
                <w:rFonts w:ascii="Arial CYR" w:hAnsi="Arial CYR" w:cs="Arial CYR"/>
                <w:b/>
                <w:bCs/>
              </w:rPr>
            </w:pPr>
            <w:r w:rsidRPr="006B4619">
              <w:rPr>
                <w:rFonts w:ascii="Arial CYR" w:hAnsi="Arial CYR" w:cs="Arial CYR"/>
                <w:b/>
                <w:bCs/>
              </w:rPr>
              <w:t xml:space="preserve">Источники финансирования дефицита  бюджета муниципального образования                     "Захальское" по кодам </w:t>
            </w:r>
            <w:proofErr w:type="gramStart"/>
            <w:r w:rsidRPr="006B4619">
              <w:rPr>
                <w:rFonts w:ascii="Arial CYR" w:hAnsi="Arial CYR" w:cs="Arial CYR"/>
                <w:b/>
                <w:bCs/>
              </w:rPr>
              <w:t>классификации  источников финансирования дефицита бюджета</w:t>
            </w:r>
            <w:proofErr w:type="gramEnd"/>
            <w:r w:rsidRPr="006B4619">
              <w:rPr>
                <w:rFonts w:ascii="Arial CYR" w:hAnsi="Arial CYR" w:cs="Arial CYR"/>
                <w:b/>
                <w:bCs/>
              </w:rPr>
              <w:t xml:space="preserve">   за 2017 год</w:t>
            </w:r>
          </w:p>
        </w:tc>
      </w:tr>
      <w:tr w:rsidR="005619B0" w:rsidRPr="006B4619" w:rsidTr="007A03DC">
        <w:trPr>
          <w:trHeight w:val="255"/>
        </w:trPr>
        <w:tc>
          <w:tcPr>
            <w:tcW w:w="5420" w:type="dxa"/>
            <w:gridSpan w:val="3"/>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c>
          <w:tcPr>
            <w:tcW w:w="2560"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20"/>
                <w:szCs w:val="20"/>
              </w:rPr>
            </w:pPr>
          </w:p>
        </w:tc>
        <w:tc>
          <w:tcPr>
            <w:tcW w:w="1958"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20"/>
                <w:szCs w:val="20"/>
              </w:rPr>
            </w:pPr>
            <w:r w:rsidRPr="006B4619">
              <w:rPr>
                <w:rFonts w:ascii="Arial CYR" w:hAnsi="Arial CYR" w:cs="Arial CYR"/>
                <w:sz w:val="20"/>
                <w:szCs w:val="20"/>
              </w:rPr>
              <w:t>(руб.)</w:t>
            </w:r>
          </w:p>
        </w:tc>
      </w:tr>
      <w:tr w:rsidR="005619B0" w:rsidRPr="006B4619" w:rsidTr="007A03DC">
        <w:trPr>
          <w:trHeight w:val="285"/>
        </w:trPr>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rPr>
            </w:pPr>
            <w:r w:rsidRPr="006B4619">
              <w:rPr>
                <w:rFonts w:ascii="Arial CYR" w:hAnsi="Arial CYR" w:cs="Arial CYR"/>
              </w:rPr>
              <w:t>Наименование</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rPr>
            </w:pPr>
            <w:r w:rsidRPr="006B4619">
              <w:rPr>
                <w:rFonts w:ascii="Arial CYR" w:hAnsi="Arial CYR" w:cs="Arial CYR"/>
              </w:rPr>
              <w:t>Код</w:t>
            </w:r>
          </w:p>
        </w:tc>
        <w:tc>
          <w:tcPr>
            <w:tcW w:w="1958" w:type="dxa"/>
            <w:tcBorders>
              <w:top w:val="single" w:sz="4" w:space="0" w:color="auto"/>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sz w:val="20"/>
                <w:szCs w:val="20"/>
              </w:rPr>
            </w:pPr>
            <w:r w:rsidRPr="006B4619">
              <w:rPr>
                <w:rFonts w:ascii="Arial CYR" w:hAnsi="Arial CYR" w:cs="Arial CYR"/>
                <w:sz w:val="20"/>
                <w:szCs w:val="20"/>
              </w:rPr>
              <w:t>кассовое исполнение</w:t>
            </w:r>
          </w:p>
        </w:tc>
      </w:tr>
      <w:tr w:rsidR="005619B0" w:rsidRPr="006B4619" w:rsidTr="007A03DC">
        <w:trPr>
          <w:trHeight w:val="519"/>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b/>
                <w:bCs/>
                <w:sz w:val="20"/>
                <w:szCs w:val="20"/>
              </w:rPr>
            </w:pPr>
            <w:r w:rsidRPr="006B4619">
              <w:rPr>
                <w:rFonts w:ascii="Arial CYR" w:hAnsi="Arial CYR" w:cs="Arial CYR"/>
                <w:b/>
                <w:bCs/>
                <w:sz w:val="20"/>
                <w:szCs w:val="20"/>
              </w:rPr>
              <w:t>Источники   финансирования дефицита бюджета всего</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b/>
                <w:bCs/>
                <w:i/>
                <w:iCs/>
                <w:sz w:val="16"/>
                <w:szCs w:val="16"/>
              </w:rPr>
            </w:pPr>
            <w:r w:rsidRPr="006B4619">
              <w:rPr>
                <w:rFonts w:ascii="Arial" w:hAnsi="Arial" w:cs="Arial"/>
                <w:b/>
                <w:bCs/>
                <w:i/>
                <w:iCs/>
                <w:sz w:val="16"/>
                <w:szCs w:val="16"/>
              </w:rPr>
              <w:t xml:space="preserve">000 01 00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0000 000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914599,30</w:t>
            </w:r>
          </w:p>
        </w:tc>
      </w:tr>
      <w:tr w:rsidR="005619B0" w:rsidRPr="006B4619" w:rsidTr="007A03DC">
        <w:trPr>
          <w:trHeight w:val="495"/>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b/>
                <w:bCs/>
                <w:sz w:val="20"/>
                <w:szCs w:val="20"/>
              </w:rPr>
            </w:pPr>
            <w:r w:rsidRPr="006B4619">
              <w:rPr>
                <w:rFonts w:ascii="Arial CYR" w:hAnsi="Arial CYR" w:cs="Arial CYR"/>
                <w:b/>
                <w:bCs/>
                <w:sz w:val="20"/>
                <w:szCs w:val="20"/>
              </w:rPr>
              <w:t>Бюджетные кредиты от других бюджетов бюджетной системы Российской Федерации</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b/>
                <w:bCs/>
                <w:i/>
                <w:iCs/>
                <w:sz w:val="16"/>
                <w:szCs w:val="16"/>
              </w:rPr>
            </w:pPr>
            <w:r w:rsidRPr="006B4619">
              <w:rPr>
                <w:rFonts w:ascii="Arial" w:hAnsi="Arial" w:cs="Arial"/>
                <w:b/>
                <w:bCs/>
                <w:i/>
                <w:iCs/>
                <w:sz w:val="16"/>
                <w:szCs w:val="16"/>
              </w:rPr>
              <w:t xml:space="preserve">000 01 03 00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0000 000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0,00</w:t>
            </w:r>
          </w:p>
        </w:tc>
      </w:tr>
      <w:tr w:rsidR="005619B0" w:rsidRPr="006B4619" w:rsidTr="007A03DC">
        <w:trPr>
          <w:trHeight w:val="1050"/>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lastRenderedPageBreak/>
              <w:t>Получение бюджетные кредиты от других бюджетов бюджетной системы Российской Федерации в валюте Российской Федерации</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i/>
                <w:iCs/>
                <w:sz w:val="16"/>
                <w:szCs w:val="16"/>
              </w:rPr>
            </w:pPr>
            <w:r w:rsidRPr="006B4619">
              <w:rPr>
                <w:rFonts w:ascii="Arial" w:hAnsi="Arial" w:cs="Arial"/>
                <w:i/>
                <w:iCs/>
                <w:sz w:val="16"/>
                <w:szCs w:val="16"/>
              </w:rPr>
              <w:t xml:space="preserve">000 01 03 00 </w:t>
            </w:r>
            <w:proofErr w:type="spellStart"/>
            <w:r w:rsidRPr="006B4619">
              <w:rPr>
                <w:rFonts w:ascii="Arial" w:hAnsi="Arial" w:cs="Arial"/>
                <w:i/>
                <w:iCs/>
                <w:sz w:val="16"/>
                <w:szCs w:val="16"/>
              </w:rPr>
              <w:t>00</w:t>
            </w:r>
            <w:proofErr w:type="spellEnd"/>
            <w:r w:rsidRPr="006B4619">
              <w:rPr>
                <w:rFonts w:ascii="Arial" w:hAnsi="Arial" w:cs="Arial"/>
                <w:i/>
                <w:iCs/>
                <w:sz w:val="16"/>
                <w:szCs w:val="16"/>
              </w:rPr>
              <w:t xml:space="preserve"> </w:t>
            </w:r>
            <w:proofErr w:type="spellStart"/>
            <w:r w:rsidRPr="006B4619">
              <w:rPr>
                <w:rFonts w:ascii="Arial" w:hAnsi="Arial" w:cs="Arial"/>
                <w:i/>
                <w:iCs/>
                <w:sz w:val="16"/>
                <w:szCs w:val="16"/>
              </w:rPr>
              <w:t>00</w:t>
            </w:r>
            <w:proofErr w:type="spellEnd"/>
            <w:r w:rsidRPr="006B4619">
              <w:rPr>
                <w:rFonts w:ascii="Arial" w:hAnsi="Arial" w:cs="Arial"/>
                <w:i/>
                <w:iCs/>
                <w:sz w:val="16"/>
                <w:szCs w:val="16"/>
              </w:rPr>
              <w:t xml:space="preserve"> 0000 700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trHeight w:val="1050"/>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Получение бюджетные кредиты от других бюджетов бюджетной системы Российской Федерации бюджетами муниципальных образований в валюте  Российской Федерации</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i/>
                <w:iCs/>
                <w:sz w:val="16"/>
                <w:szCs w:val="16"/>
              </w:rPr>
            </w:pPr>
            <w:r w:rsidRPr="006B4619">
              <w:rPr>
                <w:rFonts w:ascii="Arial" w:hAnsi="Arial" w:cs="Arial"/>
                <w:i/>
                <w:iCs/>
                <w:sz w:val="16"/>
                <w:szCs w:val="16"/>
              </w:rPr>
              <w:t xml:space="preserve">000 01 03 00 </w:t>
            </w:r>
            <w:proofErr w:type="spellStart"/>
            <w:r w:rsidRPr="006B4619">
              <w:rPr>
                <w:rFonts w:ascii="Arial" w:hAnsi="Arial" w:cs="Arial"/>
                <w:i/>
                <w:iCs/>
                <w:sz w:val="16"/>
                <w:szCs w:val="16"/>
              </w:rPr>
              <w:t>00</w:t>
            </w:r>
            <w:proofErr w:type="spellEnd"/>
            <w:r w:rsidRPr="006B4619">
              <w:rPr>
                <w:rFonts w:ascii="Arial" w:hAnsi="Arial" w:cs="Arial"/>
                <w:i/>
                <w:iCs/>
                <w:sz w:val="16"/>
                <w:szCs w:val="16"/>
              </w:rPr>
              <w:t xml:space="preserve"> 10 0000 710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trHeight w:val="621"/>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Погашение бюджетных кредитов от других бюджетов бюджетной системы</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i/>
                <w:iCs/>
                <w:sz w:val="16"/>
                <w:szCs w:val="16"/>
              </w:rPr>
            </w:pPr>
            <w:r w:rsidRPr="006B4619">
              <w:rPr>
                <w:rFonts w:ascii="Arial" w:hAnsi="Arial" w:cs="Arial"/>
                <w:i/>
                <w:iCs/>
                <w:sz w:val="16"/>
                <w:szCs w:val="16"/>
              </w:rPr>
              <w:t xml:space="preserve">000 01 03 00 </w:t>
            </w:r>
            <w:proofErr w:type="spellStart"/>
            <w:r w:rsidRPr="006B4619">
              <w:rPr>
                <w:rFonts w:ascii="Arial" w:hAnsi="Arial" w:cs="Arial"/>
                <w:i/>
                <w:iCs/>
                <w:sz w:val="16"/>
                <w:szCs w:val="16"/>
              </w:rPr>
              <w:t>00</w:t>
            </w:r>
            <w:proofErr w:type="spellEnd"/>
            <w:r w:rsidRPr="006B4619">
              <w:rPr>
                <w:rFonts w:ascii="Arial" w:hAnsi="Arial" w:cs="Arial"/>
                <w:i/>
                <w:iCs/>
                <w:sz w:val="16"/>
                <w:szCs w:val="16"/>
              </w:rPr>
              <w:t xml:space="preserve"> 10 0000 810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trHeight w:val="540"/>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b/>
                <w:bCs/>
                <w:sz w:val="20"/>
                <w:szCs w:val="20"/>
              </w:rPr>
            </w:pPr>
            <w:r w:rsidRPr="006B4619">
              <w:rPr>
                <w:rFonts w:ascii="Arial CYR" w:hAnsi="Arial CYR" w:cs="Arial CYR"/>
                <w:b/>
                <w:bCs/>
                <w:sz w:val="20"/>
                <w:szCs w:val="20"/>
              </w:rPr>
              <w:t>Изменение остатков средств на счетах по учету средств бюджетов</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 xml:space="preserve">000 01 05 00 </w:t>
            </w:r>
            <w:proofErr w:type="spellStart"/>
            <w:r w:rsidRPr="006B4619">
              <w:rPr>
                <w:rFonts w:ascii="Arial CYR" w:hAnsi="Arial CYR" w:cs="Arial CYR"/>
                <w:b/>
                <w:bCs/>
                <w:sz w:val="16"/>
                <w:szCs w:val="16"/>
              </w:rPr>
              <w:t>00</w:t>
            </w:r>
            <w:proofErr w:type="spellEnd"/>
            <w:r w:rsidRPr="006B4619">
              <w:rPr>
                <w:rFonts w:ascii="Arial CYR" w:hAnsi="Arial CYR" w:cs="Arial CYR"/>
                <w:b/>
                <w:bCs/>
                <w:sz w:val="16"/>
                <w:szCs w:val="16"/>
              </w:rPr>
              <w:t xml:space="preserve"> </w:t>
            </w:r>
            <w:proofErr w:type="spellStart"/>
            <w:r w:rsidRPr="006B4619">
              <w:rPr>
                <w:rFonts w:ascii="Arial CYR" w:hAnsi="Arial CYR" w:cs="Arial CYR"/>
                <w:b/>
                <w:bCs/>
                <w:sz w:val="16"/>
                <w:szCs w:val="16"/>
              </w:rPr>
              <w:t>00</w:t>
            </w:r>
            <w:proofErr w:type="spellEnd"/>
            <w:r w:rsidRPr="006B4619">
              <w:rPr>
                <w:rFonts w:ascii="Arial CYR" w:hAnsi="Arial CYR" w:cs="Arial CYR"/>
                <w:b/>
                <w:bCs/>
                <w:sz w:val="16"/>
                <w:szCs w:val="16"/>
              </w:rPr>
              <w:t xml:space="preserve"> 0000 000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914599,30</w:t>
            </w:r>
          </w:p>
        </w:tc>
      </w:tr>
      <w:tr w:rsidR="005619B0" w:rsidRPr="006B4619" w:rsidTr="007A03DC">
        <w:trPr>
          <w:trHeight w:val="393"/>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Увеличение остатков средств бюджета</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 xml:space="preserve">000 01 05 00 </w:t>
            </w:r>
            <w:proofErr w:type="spellStart"/>
            <w:r w:rsidRPr="006B4619">
              <w:rPr>
                <w:rFonts w:ascii="Arial CYR" w:hAnsi="Arial CYR" w:cs="Arial CYR"/>
                <w:sz w:val="16"/>
                <w:szCs w:val="16"/>
              </w:rPr>
              <w:t>00</w:t>
            </w:r>
            <w:proofErr w:type="spellEnd"/>
            <w:r w:rsidRPr="006B4619">
              <w:rPr>
                <w:rFonts w:ascii="Arial CYR" w:hAnsi="Arial CYR" w:cs="Arial CYR"/>
                <w:sz w:val="16"/>
                <w:szCs w:val="16"/>
              </w:rPr>
              <w:t xml:space="preserve"> </w:t>
            </w:r>
            <w:proofErr w:type="spellStart"/>
            <w:r w:rsidRPr="006B4619">
              <w:rPr>
                <w:rFonts w:ascii="Arial CYR" w:hAnsi="Arial CYR" w:cs="Arial CYR"/>
                <w:sz w:val="16"/>
                <w:szCs w:val="16"/>
              </w:rPr>
              <w:t>00</w:t>
            </w:r>
            <w:proofErr w:type="spellEnd"/>
            <w:r w:rsidRPr="006B4619">
              <w:rPr>
                <w:rFonts w:ascii="Arial CYR" w:hAnsi="Arial CYR" w:cs="Arial CYR"/>
                <w:sz w:val="16"/>
                <w:szCs w:val="16"/>
              </w:rPr>
              <w:t xml:space="preserve"> 0000 500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9765097,74</w:t>
            </w:r>
          </w:p>
        </w:tc>
      </w:tr>
      <w:tr w:rsidR="005619B0" w:rsidRPr="006B4619" w:rsidTr="007A03DC">
        <w:trPr>
          <w:trHeight w:val="555"/>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 xml:space="preserve">Увеличение прочих  остатков денежных средств  бюджетов </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sz w:val="16"/>
                <w:szCs w:val="16"/>
              </w:rPr>
            </w:pPr>
            <w:r w:rsidRPr="006B4619">
              <w:rPr>
                <w:rFonts w:ascii="Arial" w:hAnsi="Arial" w:cs="Arial"/>
                <w:sz w:val="16"/>
                <w:szCs w:val="16"/>
              </w:rPr>
              <w:t xml:space="preserve">000 01 05 02 00 </w:t>
            </w:r>
            <w:proofErr w:type="spellStart"/>
            <w:r w:rsidRPr="006B4619">
              <w:rPr>
                <w:rFonts w:ascii="Arial" w:hAnsi="Arial" w:cs="Arial"/>
                <w:sz w:val="16"/>
                <w:szCs w:val="16"/>
              </w:rPr>
              <w:t>00</w:t>
            </w:r>
            <w:proofErr w:type="spellEnd"/>
            <w:r w:rsidRPr="006B4619">
              <w:rPr>
                <w:rFonts w:ascii="Arial" w:hAnsi="Arial" w:cs="Arial"/>
                <w:sz w:val="16"/>
                <w:szCs w:val="16"/>
              </w:rPr>
              <w:t xml:space="preserve"> 0000 500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9765097,74</w:t>
            </w:r>
          </w:p>
        </w:tc>
      </w:tr>
      <w:tr w:rsidR="005619B0" w:rsidRPr="006B4619" w:rsidTr="007A03DC">
        <w:trPr>
          <w:trHeight w:val="435"/>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Уменьшение остатков средств бюджета</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 xml:space="preserve">000 01 05 00 </w:t>
            </w:r>
            <w:proofErr w:type="spellStart"/>
            <w:r w:rsidRPr="006B4619">
              <w:rPr>
                <w:rFonts w:ascii="Arial CYR" w:hAnsi="Arial CYR" w:cs="Arial CYR"/>
                <w:sz w:val="16"/>
                <w:szCs w:val="16"/>
              </w:rPr>
              <w:t>00</w:t>
            </w:r>
            <w:proofErr w:type="spellEnd"/>
            <w:r w:rsidRPr="006B4619">
              <w:rPr>
                <w:rFonts w:ascii="Arial CYR" w:hAnsi="Arial CYR" w:cs="Arial CYR"/>
                <w:sz w:val="16"/>
                <w:szCs w:val="16"/>
              </w:rPr>
              <w:t xml:space="preserve"> </w:t>
            </w:r>
            <w:proofErr w:type="spellStart"/>
            <w:r w:rsidRPr="006B4619">
              <w:rPr>
                <w:rFonts w:ascii="Arial CYR" w:hAnsi="Arial CYR" w:cs="Arial CYR"/>
                <w:sz w:val="16"/>
                <w:szCs w:val="16"/>
              </w:rPr>
              <w:t>00</w:t>
            </w:r>
            <w:proofErr w:type="spellEnd"/>
            <w:r w:rsidRPr="006B4619">
              <w:rPr>
                <w:rFonts w:ascii="Arial CYR" w:hAnsi="Arial CYR" w:cs="Arial CYR"/>
                <w:sz w:val="16"/>
                <w:szCs w:val="16"/>
              </w:rPr>
              <w:t xml:space="preserve"> 0000 600</w:t>
            </w:r>
          </w:p>
        </w:tc>
        <w:tc>
          <w:tcPr>
            <w:tcW w:w="1958" w:type="dxa"/>
            <w:tcBorders>
              <w:top w:val="nil"/>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8850498,44</w:t>
            </w:r>
          </w:p>
        </w:tc>
      </w:tr>
      <w:tr w:rsidR="005619B0" w:rsidRPr="006B4619" w:rsidTr="007A03DC">
        <w:trPr>
          <w:trHeight w:val="405"/>
        </w:trPr>
        <w:tc>
          <w:tcPr>
            <w:tcW w:w="5420" w:type="dxa"/>
            <w:gridSpan w:val="3"/>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Уменьшение прочих остатков средств бюджета</w:t>
            </w:r>
          </w:p>
        </w:tc>
        <w:tc>
          <w:tcPr>
            <w:tcW w:w="2560"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sz w:val="16"/>
                <w:szCs w:val="16"/>
              </w:rPr>
            </w:pPr>
            <w:r w:rsidRPr="006B4619">
              <w:rPr>
                <w:rFonts w:ascii="Arial" w:hAnsi="Arial" w:cs="Arial"/>
                <w:sz w:val="16"/>
                <w:szCs w:val="16"/>
              </w:rPr>
              <w:t xml:space="preserve">000 01 05 02 00 </w:t>
            </w:r>
            <w:proofErr w:type="spellStart"/>
            <w:r w:rsidRPr="006B4619">
              <w:rPr>
                <w:rFonts w:ascii="Arial" w:hAnsi="Arial" w:cs="Arial"/>
                <w:sz w:val="16"/>
                <w:szCs w:val="16"/>
              </w:rPr>
              <w:t>00</w:t>
            </w:r>
            <w:proofErr w:type="spellEnd"/>
            <w:r w:rsidRPr="006B4619">
              <w:rPr>
                <w:rFonts w:ascii="Arial" w:hAnsi="Arial" w:cs="Arial"/>
                <w:sz w:val="16"/>
                <w:szCs w:val="16"/>
              </w:rPr>
              <w:t xml:space="preserve"> 0000 600</w:t>
            </w:r>
          </w:p>
        </w:tc>
        <w:tc>
          <w:tcPr>
            <w:tcW w:w="1958"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8850498,44</w:t>
            </w:r>
          </w:p>
        </w:tc>
      </w:tr>
    </w:tbl>
    <w:p w:rsidR="005619B0" w:rsidRDefault="005619B0" w:rsidP="00404EDF">
      <w:pPr>
        <w:spacing w:after="0" w:line="240" w:lineRule="auto"/>
        <w:jc w:val="both"/>
      </w:pPr>
    </w:p>
    <w:tbl>
      <w:tblPr>
        <w:tblW w:w="10150" w:type="dxa"/>
        <w:tblInd w:w="93" w:type="dxa"/>
        <w:tblLook w:val="04A0"/>
      </w:tblPr>
      <w:tblGrid>
        <w:gridCol w:w="3559"/>
        <w:gridCol w:w="1861"/>
        <w:gridCol w:w="124"/>
        <w:gridCol w:w="3286"/>
        <w:gridCol w:w="1320"/>
      </w:tblGrid>
      <w:tr w:rsidR="005619B0" w:rsidRPr="006B4619" w:rsidTr="007A03DC">
        <w:trPr>
          <w:trHeight w:val="300"/>
        </w:trPr>
        <w:tc>
          <w:tcPr>
            <w:tcW w:w="5420" w:type="dxa"/>
            <w:gridSpan w:val="2"/>
            <w:tcBorders>
              <w:top w:val="nil"/>
              <w:left w:val="nil"/>
              <w:bottom w:val="nil"/>
              <w:right w:val="nil"/>
            </w:tcBorders>
            <w:shd w:val="clear" w:color="auto" w:fill="auto"/>
            <w:vAlign w:val="center"/>
            <w:hideMark/>
          </w:tcPr>
          <w:p w:rsidR="005619B0" w:rsidRPr="006B4619" w:rsidRDefault="005619B0" w:rsidP="00404EDF">
            <w:pPr>
              <w:spacing w:after="0" w:line="240" w:lineRule="auto"/>
              <w:jc w:val="right"/>
              <w:rPr>
                <w:rFonts w:ascii="Arial" w:hAnsi="Arial" w:cs="Arial"/>
              </w:rPr>
            </w:pPr>
            <w:bookmarkStart w:id="4" w:name="RANGE!A1:E19"/>
            <w:bookmarkEnd w:id="4"/>
          </w:p>
        </w:tc>
        <w:tc>
          <w:tcPr>
            <w:tcW w:w="3410" w:type="dxa"/>
            <w:gridSpan w:val="2"/>
            <w:tcBorders>
              <w:top w:val="nil"/>
              <w:left w:val="nil"/>
              <w:bottom w:val="nil"/>
              <w:right w:val="nil"/>
            </w:tcBorders>
            <w:shd w:val="clear" w:color="auto" w:fill="auto"/>
            <w:noWrap/>
            <w:vAlign w:val="center"/>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Приложение № 6</w:t>
            </w:r>
          </w:p>
        </w:tc>
        <w:tc>
          <w:tcPr>
            <w:tcW w:w="1320"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r>
      <w:tr w:rsidR="005619B0" w:rsidRPr="006B4619" w:rsidTr="007A03DC">
        <w:trPr>
          <w:trHeight w:val="1260"/>
        </w:trPr>
        <w:tc>
          <w:tcPr>
            <w:tcW w:w="5420" w:type="dxa"/>
            <w:gridSpan w:val="2"/>
            <w:tcBorders>
              <w:top w:val="nil"/>
              <w:left w:val="nil"/>
              <w:bottom w:val="nil"/>
              <w:right w:val="nil"/>
            </w:tcBorders>
            <w:shd w:val="clear" w:color="auto" w:fill="auto"/>
            <w:vAlign w:val="center"/>
            <w:hideMark/>
          </w:tcPr>
          <w:p w:rsidR="005619B0" w:rsidRPr="006B4619" w:rsidRDefault="005619B0" w:rsidP="00404EDF">
            <w:pPr>
              <w:spacing w:after="0" w:line="240" w:lineRule="auto"/>
              <w:rPr>
                <w:rFonts w:ascii="Arial" w:hAnsi="Arial" w:cs="Arial"/>
              </w:rPr>
            </w:pPr>
          </w:p>
        </w:tc>
        <w:tc>
          <w:tcPr>
            <w:tcW w:w="3410" w:type="dxa"/>
            <w:gridSpan w:val="2"/>
            <w:tcBorders>
              <w:top w:val="nil"/>
              <w:left w:val="nil"/>
              <w:bottom w:val="nil"/>
              <w:right w:val="nil"/>
            </w:tcBorders>
            <w:shd w:val="clear" w:color="auto" w:fill="auto"/>
            <w:vAlign w:val="center"/>
            <w:hideMark/>
          </w:tcPr>
          <w:p w:rsidR="005619B0" w:rsidRPr="006B4619" w:rsidRDefault="005619B0" w:rsidP="00404EDF">
            <w:pPr>
              <w:spacing w:after="0" w:line="240" w:lineRule="auto"/>
              <w:jc w:val="center"/>
              <w:rPr>
                <w:rFonts w:ascii="Arial" w:hAnsi="Arial" w:cs="Arial"/>
                <w:sz w:val="20"/>
                <w:szCs w:val="20"/>
              </w:rPr>
            </w:pPr>
            <w:r w:rsidRPr="006B4619">
              <w:rPr>
                <w:rFonts w:ascii="Arial" w:hAnsi="Arial" w:cs="Arial"/>
                <w:sz w:val="20"/>
                <w:szCs w:val="20"/>
              </w:rPr>
              <w:t>к решению Думы  МО "Захальское"  "Об исполнении бюджета муниципального образования "Захальское" за 2017 год"</w:t>
            </w:r>
          </w:p>
        </w:tc>
        <w:tc>
          <w:tcPr>
            <w:tcW w:w="1320"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r>
      <w:tr w:rsidR="005619B0" w:rsidRPr="006B4619" w:rsidTr="007A03DC">
        <w:trPr>
          <w:trHeight w:val="1575"/>
        </w:trPr>
        <w:tc>
          <w:tcPr>
            <w:tcW w:w="8830" w:type="dxa"/>
            <w:gridSpan w:val="4"/>
            <w:tcBorders>
              <w:top w:val="nil"/>
              <w:left w:val="nil"/>
              <w:bottom w:val="nil"/>
              <w:right w:val="nil"/>
            </w:tcBorders>
            <w:shd w:val="clear" w:color="auto" w:fill="auto"/>
            <w:vAlign w:val="bottom"/>
            <w:hideMark/>
          </w:tcPr>
          <w:p w:rsidR="005619B0" w:rsidRPr="006B4619" w:rsidRDefault="005619B0" w:rsidP="00404EDF">
            <w:pPr>
              <w:spacing w:after="0" w:line="240" w:lineRule="auto"/>
              <w:jc w:val="center"/>
              <w:rPr>
                <w:rFonts w:ascii="Arial CYR" w:hAnsi="Arial CYR" w:cs="Arial CYR"/>
                <w:b/>
                <w:bCs/>
              </w:rPr>
            </w:pPr>
            <w:r w:rsidRPr="006B4619">
              <w:rPr>
                <w:rFonts w:ascii="Arial CYR" w:hAnsi="Arial CYR" w:cs="Arial CYR"/>
                <w:b/>
                <w:bCs/>
              </w:rPr>
              <w:t xml:space="preserve">Источники финансирования дефицита  бюджета муниципального образования  "Захальское" по кодам групп, подгрупп, статей, видов </w:t>
            </w:r>
            <w:proofErr w:type="gramStart"/>
            <w:r w:rsidRPr="006B4619">
              <w:rPr>
                <w:rFonts w:ascii="Arial CYR" w:hAnsi="Arial CYR" w:cs="Arial CYR"/>
                <w:b/>
                <w:bCs/>
              </w:rPr>
              <w:t>источников  финансирования дефицита бюджета  классификации операций сектора государственного</w:t>
            </w:r>
            <w:proofErr w:type="gramEnd"/>
            <w:r w:rsidRPr="006B4619">
              <w:rPr>
                <w:rFonts w:ascii="Arial CYR" w:hAnsi="Arial CYR" w:cs="Arial CYR"/>
                <w:b/>
                <w:bCs/>
              </w:rPr>
              <w:t xml:space="preserve"> управления, относящихся к источникам финансирования дефицита бюджета за 2017 год</w:t>
            </w:r>
          </w:p>
        </w:tc>
        <w:tc>
          <w:tcPr>
            <w:tcW w:w="1320"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r>
      <w:tr w:rsidR="005619B0" w:rsidRPr="006B4619" w:rsidTr="007A03DC">
        <w:trPr>
          <w:trHeight w:val="255"/>
        </w:trPr>
        <w:tc>
          <w:tcPr>
            <w:tcW w:w="3559"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c>
          <w:tcPr>
            <w:tcW w:w="1985" w:type="dxa"/>
            <w:gridSpan w:val="2"/>
            <w:tcBorders>
              <w:top w:val="nil"/>
              <w:left w:val="nil"/>
              <w:bottom w:val="nil"/>
              <w:right w:val="nil"/>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20"/>
                <w:szCs w:val="20"/>
              </w:rPr>
            </w:pPr>
          </w:p>
        </w:tc>
        <w:tc>
          <w:tcPr>
            <w:tcW w:w="3286"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20"/>
                <w:szCs w:val="20"/>
              </w:rPr>
            </w:pPr>
            <w:r w:rsidRPr="006B4619">
              <w:rPr>
                <w:rFonts w:ascii="Arial CYR" w:hAnsi="Arial CYR" w:cs="Arial CYR"/>
                <w:sz w:val="20"/>
                <w:szCs w:val="20"/>
              </w:rPr>
              <w:t>(руб.)</w:t>
            </w:r>
          </w:p>
        </w:tc>
        <w:tc>
          <w:tcPr>
            <w:tcW w:w="1320"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20"/>
                <w:szCs w:val="20"/>
              </w:rPr>
            </w:pPr>
            <w:r w:rsidRPr="006B4619">
              <w:rPr>
                <w:rFonts w:ascii="Arial CYR" w:hAnsi="Arial CYR" w:cs="Arial CYR"/>
                <w:sz w:val="20"/>
                <w:szCs w:val="20"/>
              </w:rPr>
              <w:t>(руб.)</w:t>
            </w:r>
          </w:p>
        </w:tc>
      </w:tr>
      <w:tr w:rsidR="005619B0" w:rsidRPr="006B4619" w:rsidTr="007A03DC">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rPr>
            </w:pPr>
            <w:r w:rsidRPr="006B4619">
              <w:rPr>
                <w:rFonts w:ascii="Arial CYR" w:hAnsi="Arial CYR" w:cs="Arial CYR"/>
              </w:rPr>
              <w:t>Наименование</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rPr>
            </w:pPr>
            <w:r w:rsidRPr="006B4619">
              <w:rPr>
                <w:rFonts w:ascii="Arial CYR" w:hAnsi="Arial CYR" w:cs="Arial CYR"/>
              </w:rPr>
              <w:t xml:space="preserve">Код бюджетной классификации </w:t>
            </w:r>
          </w:p>
        </w:tc>
        <w:tc>
          <w:tcPr>
            <w:tcW w:w="3286" w:type="dxa"/>
            <w:tcBorders>
              <w:top w:val="single" w:sz="4" w:space="0" w:color="auto"/>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sz w:val="20"/>
                <w:szCs w:val="20"/>
              </w:rPr>
            </w:pPr>
            <w:r w:rsidRPr="006B4619">
              <w:rPr>
                <w:rFonts w:ascii="Arial CYR" w:hAnsi="Arial CYR" w:cs="Arial CYR"/>
                <w:sz w:val="20"/>
                <w:szCs w:val="20"/>
              </w:rPr>
              <w:t>КОСГУ</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sz w:val="20"/>
                <w:szCs w:val="20"/>
              </w:rPr>
            </w:pPr>
            <w:r w:rsidRPr="006B4619">
              <w:rPr>
                <w:rFonts w:ascii="Arial CYR" w:hAnsi="Arial CYR" w:cs="Arial CYR"/>
                <w:sz w:val="20"/>
                <w:szCs w:val="20"/>
              </w:rPr>
              <w:t>кассовое исполнение</w:t>
            </w:r>
          </w:p>
        </w:tc>
      </w:tr>
      <w:tr w:rsidR="005619B0" w:rsidRPr="006B4619" w:rsidTr="007A03DC">
        <w:trPr>
          <w:trHeight w:val="71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b/>
                <w:bCs/>
                <w:sz w:val="20"/>
                <w:szCs w:val="20"/>
              </w:rPr>
            </w:pPr>
            <w:r w:rsidRPr="006B4619">
              <w:rPr>
                <w:rFonts w:ascii="Arial CYR" w:hAnsi="Arial CYR" w:cs="Arial CYR"/>
                <w:b/>
                <w:bCs/>
                <w:sz w:val="20"/>
                <w:szCs w:val="20"/>
              </w:rPr>
              <w:t>Источники   финансирования дефицита бюджета всего</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b/>
                <w:bCs/>
                <w:i/>
                <w:iCs/>
                <w:sz w:val="16"/>
                <w:szCs w:val="16"/>
              </w:rPr>
            </w:pPr>
            <w:r w:rsidRPr="006B4619">
              <w:rPr>
                <w:rFonts w:ascii="Arial" w:hAnsi="Arial" w:cs="Arial"/>
                <w:b/>
                <w:bCs/>
                <w:i/>
                <w:iCs/>
                <w:sz w:val="16"/>
                <w:szCs w:val="16"/>
              </w:rPr>
              <w:t xml:space="preserve"> 01 00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0000 </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ООО</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914599,30</w:t>
            </w:r>
          </w:p>
        </w:tc>
      </w:tr>
      <w:tr w:rsidR="005619B0" w:rsidRPr="006B4619" w:rsidTr="007A03DC">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b/>
                <w:bCs/>
                <w:sz w:val="20"/>
                <w:szCs w:val="20"/>
              </w:rPr>
            </w:pPr>
            <w:r w:rsidRPr="006B4619">
              <w:rPr>
                <w:rFonts w:ascii="Arial CYR" w:hAnsi="Arial CYR" w:cs="Arial CYR"/>
                <w:b/>
                <w:bCs/>
                <w:sz w:val="20"/>
                <w:szCs w:val="20"/>
              </w:rPr>
              <w:t>Бюджетные кредиты от других бюджетов бюджетной системы Российской Федерации</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b/>
                <w:bCs/>
                <w:i/>
                <w:iCs/>
                <w:sz w:val="16"/>
                <w:szCs w:val="16"/>
              </w:rPr>
            </w:pPr>
            <w:r w:rsidRPr="006B4619">
              <w:rPr>
                <w:rFonts w:ascii="Arial" w:hAnsi="Arial" w:cs="Arial"/>
                <w:b/>
                <w:bCs/>
                <w:i/>
                <w:iCs/>
                <w:sz w:val="16"/>
                <w:szCs w:val="16"/>
              </w:rPr>
              <w:t xml:space="preserve"> 01 03 00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w:t>
            </w:r>
            <w:proofErr w:type="spellStart"/>
            <w:r w:rsidRPr="006B4619">
              <w:rPr>
                <w:rFonts w:ascii="Arial" w:hAnsi="Arial" w:cs="Arial"/>
                <w:b/>
                <w:bCs/>
                <w:i/>
                <w:iCs/>
                <w:sz w:val="16"/>
                <w:szCs w:val="16"/>
              </w:rPr>
              <w:t>00</w:t>
            </w:r>
            <w:proofErr w:type="spellEnd"/>
            <w:r w:rsidRPr="006B4619">
              <w:rPr>
                <w:rFonts w:ascii="Arial" w:hAnsi="Arial" w:cs="Arial"/>
                <w:b/>
                <w:bCs/>
                <w:i/>
                <w:iCs/>
                <w:sz w:val="16"/>
                <w:szCs w:val="16"/>
              </w:rPr>
              <w:t xml:space="preserve"> 0000 </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ООО</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0,00</w:t>
            </w:r>
          </w:p>
        </w:tc>
      </w:tr>
      <w:tr w:rsidR="005619B0" w:rsidRPr="006B4619" w:rsidTr="007A03DC">
        <w:trPr>
          <w:trHeight w:val="10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Получение бюджетные кредиты от других бюджетов бюджетной системы Российской Федерации в валюте Российской Федерации</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i/>
                <w:iCs/>
                <w:sz w:val="16"/>
                <w:szCs w:val="16"/>
              </w:rPr>
            </w:pPr>
            <w:r w:rsidRPr="006B4619">
              <w:rPr>
                <w:rFonts w:ascii="Arial" w:hAnsi="Arial" w:cs="Arial"/>
                <w:i/>
                <w:iCs/>
                <w:sz w:val="16"/>
                <w:szCs w:val="16"/>
              </w:rPr>
              <w:t xml:space="preserve"> 01 03 00 </w:t>
            </w:r>
            <w:proofErr w:type="spellStart"/>
            <w:r w:rsidRPr="006B4619">
              <w:rPr>
                <w:rFonts w:ascii="Arial" w:hAnsi="Arial" w:cs="Arial"/>
                <w:i/>
                <w:iCs/>
                <w:sz w:val="16"/>
                <w:szCs w:val="16"/>
              </w:rPr>
              <w:t>00</w:t>
            </w:r>
            <w:proofErr w:type="spellEnd"/>
            <w:r w:rsidRPr="006B4619">
              <w:rPr>
                <w:rFonts w:ascii="Arial" w:hAnsi="Arial" w:cs="Arial"/>
                <w:i/>
                <w:iCs/>
                <w:sz w:val="16"/>
                <w:szCs w:val="16"/>
              </w:rPr>
              <w:t xml:space="preserve"> </w:t>
            </w:r>
            <w:proofErr w:type="spellStart"/>
            <w:r w:rsidRPr="006B4619">
              <w:rPr>
                <w:rFonts w:ascii="Arial" w:hAnsi="Arial" w:cs="Arial"/>
                <w:i/>
                <w:iCs/>
                <w:sz w:val="16"/>
                <w:szCs w:val="16"/>
              </w:rPr>
              <w:t>00</w:t>
            </w:r>
            <w:proofErr w:type="spellEnd"/>
            <w:r w:rsidRPr="006B4619">
              <w:rPr>
                <w:rFonts w:ascii="Arial" w:hAnsi="Arial" w:cs="Arial"/>
                <w:i/>
                <w:iCs/>
                <w:sz w:val="16"/>
                <w:szCs w:val="16"/>
              </w:rPr>
              <w:t xml:space="preserve"> 0000</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700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trHeight w:val="10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Получение бюджетные кредиты от других бюджетов бюджетной системы Российской Федерации бюджетами муниципальных образований в валюте  Российской Федерации</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i/>
                <w:iCs/>
                <w:sz w:val="16"/>
                <w:szCs w:val="16"/>
              </w:rPr>
            </w:pPr>
            <w:r w:rsidRPr="006B4619">
              <w:rPr>
                <w:rFonts w:ascii="Arial" w:hAnsi="Arial" w:cs="Arial"/>
                <w:i/>
                <w:iCs/>
                <w:sz w:val="16"/>
                <w:szCs w:val="16"/>
              </w:rPr>
              <w:t xml:space="preserve"> 01 03 00 </w:t>
            </w:r>
            <w:proofErr w:type="spellStart"/>
            <w:r w:rsidRPr="006B4619">
              <w:rPr>
                <w:rFonts w:ascii="Arial" w:hAnsi="Arial" w:cs="Arial"/>
                <w:i/>
                <w:iCs/>
                <w:sz w:val="16"/>
                <w:szCs w:val="16"/>
              </w:rPr>
              <w:t>00</w:t>
            </w:r>
            <w:proofErr w:type="spellEnd"/>
            <w:r w:rsidRPr="006B4619">
              <w:rPr>
                <w:rFonts w:ascii="Arial" w:hAnsi="Arial" w:cs="Arial"/>
                <w:i/>
                <w:iCs/>
                <w:sz w:val="16"/>
                <w:szCs w:val="16"/>
              </w:rPr>
              <w:t xml:space="preserve"> 10 0000 </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710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Погашение бюджетных кредитов от других бюджетов бюджетной системы</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i/>
                <w:iCs/>
                <w:sz w:val="16"/>
                <w:szCs w:val="16"/>
              </w:rPr>
            </w:pPr>
            <w:r w:rsidRPr="006B4619">
              <w:rPr>
                <w:rFonts w:ascii="Arial" w:hAnsi="Arial" w:cs="Arial"/>
                <w:i/>
                <w:iCs/>
                <w:sz w:val="16"/>
                <w:szCs w:val="16"/>
              </w:rPr>
              <w:t xml:space="preserve"> 01 03 00 </w:t>
            </w:r>
            <w:proofErr w:type="spellStart"/>
            <w:r w:rsidRPr="006B4619">
              <w:rPr>
                <w:rFonts w:ascii="Arial" w:hAnsi="Arial" w:cs="Arial"/>
                <w:i/>
                <w:iCs/>
                <w:sz w:val="16"/>
                <w:szCs w:val="16"/>
              </w:rPr>
              <w:t>00</w:t>
            </w:r>
            <w:proofErr w:type="spellEnd"/>
            <w:r w:rsidRPr="006B4619">
              <w:rPr>
                <w:rFonts w:ascii="Arial" w:hAnsi="Arial" w:cs="Arial"/>
                <w:i/>
                <w:iCs/>
                <w:sz w:val="16"/>
                <w:szCs w:val="16"/>
              </w:rPr>
              <w:t xml:space="preserve"> 10 0000 </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810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trHeight w:val="5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b/>
                <w:bCs/>
                <w:sz w:val="20"/>
                <w:szCs w:val="20"/>
              </w:rPr>
            </w:pPr>
            <w:r w:rsidRPr="006B4619">
              <w:rPr>
                <w:rFonts w:ascii="Arial CYR" w:hAnsi="Arial CYR" w:cs="Arial CYR"/>
                <w:b/>
                <w:bCs/>
                <w:sz w:val="20"/>
                <w:szCs w:val="20"/>
              </w:rPr>
              <w:t>Изменение остатков средств на счетах по учету средств бюджетов</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 xml:space="preserve"> 01 05 00 </w:t>
            </w:r>
            <w:proofErr w:type="spellStart"/>
            <w:r w:rsidRPr="006B4619">
              <w:rPr>
                <w:rFonts w:ascii="Arial CYR" w:hAnsi="Arial CYR" w:cs="Arial CYR"/>
                <w:b/>
                <w:bCs/>
                <w:sz w:val="16"/>
                <w:szCs w:val="16"/>
              </w:rPr>
              <w:t>00</w:t>
            </w:r>
            <w:proofErr w:type="spellEnd"/>
            <w:r w:rsidRPr="006B4619">
              <w:rPr>
                <w:rFonts w:ascii="Arial CYR" w:hAnsi="Arial CYR" w:cs="Arial CYR"/>
                <w:b/>
                <w:bCs/>
                <w:sz w:val="16"/>
                <w:szCs w:val="16"/>
              </w:rPr>
              <w:t xml:space="preserve"> </w:t>
            </w:r>
            <w:proofErr w:type="spellStart"/>
            <w:r w:rsidRPr="006B4619">
              <w:rPr>
                <w:rFonts w:ascii="Arial CYR" w:hAnsi="Arial CYR" w:cs="Arial CYR"/>
                <w:b/>
                <w:bCs/>
                <w:sz w:val="16"/>
                <w:szCs w:val="16"/>
              </w:rPr>
              <w:t>00</w:t>
            </w:r>
            <w:proofErr w:type="spellEnd"/>
            <w:r w:rsidRPr="006B4619">
              <w:rPr>
                <w:rFonts w:ascii="Arial CYR" w:hAnsi="Arial CYR" w:cs="Arial CYR"/>
                <w:b/>
                <w:bCs/>
                <w:sz w:val="16"/>
                <w:szCs w:val="16"/>
              </w:rPr>
              <w:t xml:space="preserve"> 0000 </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ООО</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914599,30</w:t>
            </w:r>
          </w:p>
        </w:tc>
      </w:tr>
      <w:tr w:rsidR="005619B0" w:rsidRPr="006B4619" w:rsidTr="007A03DC">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lastRenderedPageBreak/>
              <w:t>Увеличение остатков средств бюджета</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 xml:space="preserve"> 01 05 00 </w:t>
            </w:r>
            <w:proofErr w:type="spellStart"/>
            <w:r w:rsidRPr="006B4619">
              <w:rPr>
                <w:rFonts w:ascii="Arial CYR" w:hAnsi="Arial CYR" w:cs="Arial CYR"/>
                <w:sz w:val="16"/>
                <w:szCs w:val="16"/>
              </w:rPr>
              <w:t>00</w:t>
            </w:r>
            <w:proofErr w:type="spellEnd"/>
            <w:r w:rsidRPr="006B4619">
              <w:rPr>
                <w:rFonts w:ascii="Arial CYR" w:hAnsi="Arial CYR" w:cs="Arial CYR"/>
                <w:sz w:val="16"/>
                <w:szCs w:val="16"/>
              </w:rPr>
              <w:t xml:space="preserve"> </w:t>
            </w:r>
            <w:proofErr w:type="spellStart"/>
            <w:r w:rsidRPr="006B4619">
              <w:rPr>
                <w:rFonts w:ascii="Arial CYR" w:hAnsi="Arial CYR" w:cs="Arial CYR"/>
                <w:sz w:val="16"/>
                <w:szCs w:val="16"/>
              </w:rPr>
              <w:t>00</w:t>
            </w:r>
            <w:proofErr w:type="spellEnd"/>
            <w:r w:rsidRPr="006B4619">
              <w:rPr>
                <w:rFonts w:ascii="Arial CYR" w:hAnsi="Arial CYR" w:cs="Arial CYR"/>
                <w:sz w:val="16"/>
                <w:szCs w:val="16"/>
              </w:rPr>
              <w:t xml:space="preserve"> 0000 </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500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9765097,74</w:t>
            </w:r>
          </w:p>
        </w:tc>
      </w:tr>
      <w:tr w:rsidR="005619B0" w:rsidRPr="006B4619" w:rsidTr="007A03DC">
        <w:trPr>
          <w:trHeight w:val="5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 xml:space="preserve">Увеличение прочих  остатков денежных средств  бюджетов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sz w:val="16"/>
                <w:szCs w:val="16"/>
              </w:rPr>
            </w:pPr>
            <w:r w:rsidRPr="006B4619">
              <w:rPr>
                <w:rFonts w:ascii="Arial" w:hAnsi="Arial" w:cs="Arial"/>
                <w:sz w:val="16"/>
                <w:szCs w:val="16"/>
              </w:rPr>
              <w:t xml:space="preserve"> 01 05 02 00 </w:t>
            </w:r>
            <w:proofErr w:type="spellStart"/>
            <w:r w:rsidRPr="006B4619">
              <w:rPr>
                <w:rFonts w:ascii="Arial" w:hAnsi="Arial" w:cs="Arial"/>
                <w:sz w:val="16"/>
                <w:szCs w:val="16"/>
              </w:rPr>
              <w:t>00</w:t>
            </w:r>
            <w:proofErr w:type="spellEnd"/>
            <w:r w:rsidRPr="006B4619">
              <w:rPr>
                <w:rFonts w:ascii="Arial" w:hAnsi="Arial" w:cs="Arial"/>
                <w:sz w:val="16"/>
                <w:szCs w:val="16"/>
              </w:rPr>
              <w:t xml:space="preserve"> 0000 </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500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9765097,74</w:t>
            </w:r>
          </w:p>
        </w:tc>
      </w:tr>
      <w:tr w:rsidR="005619B0" w:rsidRPr="006B4619" w:rsidTr="007A03DC">
        <w:trPr>
          <w:trHeight w:val="3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Уменьшение остатков средств бюджета</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 xml:space="preserve"> 01 05 00 </w:t>
            </w:r>
            <w:proofErr w:type="spellStart"/>
            <w:r w:rsidRPr="006B4619">
              <w:rPr>
                <w:rFonts w:ascii="Arial CYR" w:hAnsi="Arial CYR" w:cs="Arial CYR"/>
                <w:sz w:val="16"/>
                <w:szCs w:val="16"/>
              </w:rPr>
              <w:t>00</w:t>
            </w:r>
            <w:proofErr w:type="spellEnd"/>
            <w:r w:rsidRPr="006B4619">
              <w:rPr>
                <w:rFonts w:ascii="Arial CYR" w:hAnsi="Arial CYR" w:cs="Arial CYR"/>
                <w:sz w:val="16"/>
                <w:szCs w:val="16"/>
              </w:rPr>
              <w:t xml:space="preserve"> </w:t>
            </w:r>
            <w:proofErr w:type="spellStart"/>
            <w:r w:rsidRPr="006B4619">
              <w:rPr>
                <w:rFonts w:ascii="Arial CYR" w:hAnsi="Arial CYR" w:cs="Arial CYR"/>
                <w:sz w:val="16"/>
                <w:szCs w:val="16"/>
              </w:rPr>
              <w:t>00</w:t>
            </w:r>
            <w:proofErr w:type="spellEnd"/>
            <w:r w:rsidRPr="006B4619">
              <w:rPr>
                <w:rFonts w:ascii="Arial CYR" w:hAnsi="Arial CYR" w:cs="Arial CYR"/>
                <w:sz w:val="16"/>
                <w:szCs w:val="16"/>
              </w:rPr>
              <w:t xml:space="preserve"> 0000 </w:t>
            </w:r>
          </w:p>
        </w:tc>
        <w:tc>
          <w:tcPr>
            <w:tcW w:w="3286" w:type="dxa"/>
            <w:tcBorders>
              <w:top w:val="nil"/>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600</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8850498,44</w:t>
            </w:r>
          </w:p>
        </w:tc>
      </w:tr>
      <w:tr w:rsidR="005619B0" w:rsidRPr="006B4619" w:rsidTr="007A03DC">
        <w:trPr>
          <w:trHeight w:val="3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Уменьшение прочих остатков средств бюджета</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w:hAnsi="Arial" w:cs="Arial"/>
                <w:sz w:val="16"/>
                <w:szCs w:val="16"/>
              </w:rPr>
            </w:pPr>
            <w:r w:rsidRPr="006B4619">
              <w:rPr>
                <w:rFonts w:ascii="Arial" w:hAnsi="Arial" w:cs="Arial"/>
                <w:sz w:val="16"/>
                <w:szCs w:val="16"/>
              </w:rPr>
              <w:t xml:space="preserve"> 01 05 02 00 </w:t>
            </w:r>
            <w:proofErr w:type="spellStart"/>
            <w:r w:rsidRPr="006B4619">
              <w:rPr>
                <w:rFonts w:ascii="Arial" w:hAnsi="Arial" w:cs="Arial"/>
                <w:sz w:val="16"/>
                <w:szCs w:val="16"/>
              </w:rPr>
              <w:t>00</w:t>
            </w:r>
            <w:proofErr w:type="spellEnd"/>
            <w:r w:rsidRPr="006B4619">
              <w:rPr>
                <w:rFonts w:ascii="Arial" w:hAnsi="Arial" w:cs="Arial"/>
                <w:sz w:val="16"/>
                <w:szCs w:val="16"/>
              </w:rPr>
              <w:t xml:space="preserve"> 0000 </w:t>
            </w:r>
          </w:p>
        </w:tc>
        <w:tc>
          <w:tcPr>
            <w:tcW w:w="3286"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600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8850498,44</w:t>
            </w:r>
          </w:p>
        </w:tc>
      </w:tr>
    </w:tbl>
    <w:p w:rsidR="005619B0" w:rsidRDefault="005619B0" w:rsidP="00404EDF">
      <w:pPr>
        <w:spacing w:after="0" w:line="240" w:lineRule="auto"/>
        <w:jc w:val="both"/>
      </w:pPr>
    </w:p>
    <w:p w:rsidR="005619B0" w:rsidRDefault="005619B0" w:rsidP="00404EDF">
      <w:pPr>
        <w:spacing w:after="0" w:line="240" w:lineRule="auto"/>
        <w:jc w:val="both"/>
      </w:pPr>
    </w:p>
    <w:tbl>
      <w:tblPr>
        <w:tblW w:w="10828" w:type="dxa"/>
        <w:tblInd w:w="93" w:type="dxa"/>
        <w:tblLayout w:type="fixed"/>
        <w:tblLook w:val="04A0"/>
      </w:tblPr>
      <w:tblGrid>
        <w:gridCol w:w="2850"/>
        <w:gridCol w:w="284"/>
        <w:gridCol w:w="850"/>
        <w:gridCol w:w="567"/>
        <w:gridCol w:w="1701"/>
        <w:gridCol w:w="1701"/>
        <w:gridCol w:w="1417"/>
        <w:gridCol w:w="284"/>
        <w:gridCol w:w="938"/>
        <w:gridCol w:w="236"/>
      </w:tblGrid>
      <w:tr w:rsidR="005619B0" w:rsidRPr="006B4619" w:rsidTr="007A03DC">
        <w:trPr>
          <w:trHeight w:val="80"/>
        </w:trPr>
        <w:tc>
          <w:tcPr>
            <w:tcW w:w="3134" w:type="dxa"/>
            <w:gridSpan w:val="2"/>
            <w:tcBorders>
              <w:top w:val="nil"/>
              <w:left w:val="nil"/>
              <w:bottom w:val="nil"/>
              <w:right w:val="nil"/>
            </w:tcBorders>
            <w:shd w:val="clear" w:color="auto" w:fill="auto"/>
            <w:vAlign w:val="center"/>
            <w:hideMark/>
          </w:tcPr>
          <w:p w:rsidR="005619B0" w:rsidRPr="006B4619" w:rsidRDefault="005619B0" w:rsidP="00404EDF">
            <w:pPr>
              <w:spacing w:after="0" w:line="240" w:lineRule="auto"/>
              <w:jc w:val="right"/>
              <w:rPr>
                <w:rFonts w:ascii="Arial" w:hAnsi="Arial" w:cs="Arial"/>
              </w:rPr>
            </w:pPr>
            <w:bookmarkStart w:id="5" w:name="RANGE!A1:F14"/>
            <w:bookmarkEnd w:id="5"/>
          </w:p>
        </w:tc>
        <w:tc>
          <w:tcPr>
            <w:tcW w:w="850" w:type="dxa"/>
            <w:tcBorders>
              <w:top w:val="nil"/>
              <w:left w:val="nil"/>
              <w:bottom w:val="nil"/>
              <w:right w:val="nil"/>
            </w:tcBorders>
            <w:shd w:val="clear" w:color="auto" w:fill="auto"/>
            <w:noWrap/>
            <w:vAlign w:val="center"/>
            <w:hideMark/>
          </w:tcPr>
          <w:p w:rsidR="005619B0" w:rsidRPr="006B4619" w:rsidRDefault="005619B0" w:rsidP="00404EDF">
            <w:pPr>
              <w:spacing w:after="0" w:line="240" w:lineRule="auto"/>
              <w:jc w:val="center"/>
              <w:rPr>
                <w:rFonts w:ascii="Arial CYR" w:hAnsi="Arial CYR" w:cs="Arial CYR"/>
                <w:sz w:val="20"/>
                <w:szCs w:val="20"/>
              </w:rPr>
            </w:pPr>
          </w:p>
        </w:tc>
        <w:tc>
          <w:tcPr>
            <w:tcW w:w="5386" w:type="dxa"/>
            <w:gridSpan w:val="4"/>
            <w:tcBorders>
              <w:top w:val="nil"/>
              <w:left w:val="nil"/>
              <w:bottom w:val="nil"/>
              <w:right w:val="nil"/>
            </w:tcBorders>
            <w:shd w:val="clear" w:color="auto" w:fill="auto"/>
            <w:noWrap/>
            <w:vAlign w:val="center"/>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Приложение № 7</w:t>
            </w:r>
          </w:p>
        </w:tc>
        <w:tc>
          <w:tcPr>
            <w:tcW w:w="1222" w:type="dxa"/>
            <w:gridSpan w:val="2"/>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r>
      <w:tr w:rsidR="005619B0" w:rsidRPr="006B4619" w:rsidTr="007A03DC">
        <w:trPr>
          <w:gridAfter w:val="2"/>
          <w:wAfter w:w="1174" w:type="dxa"/>
          <w:trHeight w:val="814"/>
        </w:trPr>
        <w:tc>
          <w:tcPr>
            <w:tcW w:w="3134" w:type="dxa"/>
            <w:gridSpan w:val="2"/>
            <w:tcBorders>
              <w:top w:val="nil"/>
              <w:left w:val="nil"/>
              <w:bottom w:val="nil"/>
              <w:right w:val="nil"/>
            </w:tcBorders>
            <w:shd w:val="clear" w:color="auto" w:fill="auto"/>
            <w:vAlign w:val="center"/>
            <w:hideMark/>
          </w:tcPr>
          <w:p w:rsidR="005619B0" w:rsidRPr="006B4619" w:rsidRDefault="005619B0" w:rsidP="00404EDF">
            <w:pPr>
              <w:spacing w:after="0" w:line="240" w:lineRule="auto"/>
              <w:rPr>
                <w:rFonts w:ascii="Arial" w:hAnsi="Arial" w:cs="Arial"/>
              </w:rPr>
            </w:pPr>
          </w:p>
        </w:tc>
        <w:tc>
          <w:tcPr>
            <w:tcW w:w="850" w:type="dxa"/>
            <w:tcBorders>
              <w:top w:val="nil"/>
              <w:left w:val="nil"/>
              <w:bottom w:val="nil"/>
              <w:right w:val="nil"/>
            </w:tcBorders>
            <w:shd w:val="clear" w:color="000000" w:fill="FFFFFF"/>
            <w:vAlign w:val="center"/>
            <w:hideMark/>
          </w:tcPr>
          <w:p w:rsidR="005619B0" w:rsidRPr="006B4619" w:rsidRDefault="005619B0" w:rsidP="00404EDF">
            <w:pPr>
              <w:spacing w:after="0" w:line="240" w:lineRule="auto"/>
              <w:rPr>
                <w:rFonts w:ascii="Arial" w:hAnsi="Arial" w:cs="Arial"/>
                <w:sz w:val="20"/>
                <w:szCs w:val="20"/>
              </w:rPr>
            </w:pPr>
            <w:r w:rsidRPr="006B4619">
              <w:rPr>
                <w:rFonts w:ascii="Arial" w:hAnsi="Arial" w:cs="Arial"/>
                <w:sz w:val="20"/>
                <w:szCs w:val="20"/>
              </w:rPr>
              <w:t> </w:t>
            </w:r>
          </w:p>
        </w:tc>
        <w:tc>
          <w:tcPr>
            <w:tcW w:w="5670" w:type="dxa"/>
            <w:gridSpan w:val="5"/>
            <w:tcBorders>
              <w:top w:val="nil"/>
              <w:left w:val="nil"/>
              <w:bottom w:val="nil"/>
              <w:right w:val="nil"/>
            </w:tcBorders>
            <w:shd w:val="clear" w:color="auto" w:fill="auto"/>
            <w:vAlign w:val="center"/>
            <w:hideMark/>
          </w:tcPr>
          <w:p w:rsidR="005619B0" w:rsidRPr="006B4619" w:rsidRDefault="005619B0" w:rsidP="00404EDF">
            <w:pPr>
              <w:spacing w:after="0" w:line="240" w:lineRule="auto"/>
              <w:rPr>
                <w:rFonts w:ascii="Arial" w:hAnsi="Arial" w:cs="Arial"/>
                <w:sz w:val="20"/>
                <w:szCs w:val="20"/>
              </w:rPr>
            </w:pPr>
            <w:r w:rsidRPr="006B4619">
              <w:rPr>
                <w:rFonts w:ascii="Arial" w:hAnsi="Arial" w:cs="Arial"/>
                <w:sz w:val="20"/>
                <w:szCs w:val="20"/>
              </w:rPr>
              <w:t>к решению Думы  МО "Захальское"  "Об исполнении бюджета муниципального образования "Захальское" за 2017 год"</w:t>
            </w:r>
          </w:p>
        </w:tc>
      </w:tr>
      <w:tr w:rsidR="005619B0" w:rsidRPr="006B4619" w:rsidTr="007A03DC">
        <w:trPr>
          <w:gridAfter w:val="2"/>
          <w:wAfter w:w="1174" w:type="dxa"/>
          <w:trHeight w:val="571"/>
        </w:trPr>
        <w:tc>
          <w:tcPr>
            <w:tcW w:w="6252" w:type="dxa"/>
            <w:gridSpan w:val="5"/>
            <w:tcBorders>
              <w:top w:val="nil"/>
              <w:left w:val="nil"/>
              <w:bottom w:val="nil"/>
              <w:right w:val="nil"/>
            </w:tcBorders>
            <w:shd w:val="clear" w:color="auto" w:fill="auto"/>
            <w:vAlign w:val="bottom"/>
            <w:hideMark/>
          </w:tcPr>
          <w:p w:rsidR="005619B0" w:rsidRPr="006B4619" w:rsidRDefault="005619B0" w:rsidP="00404EDF">
            <w:pPr>
              <w:spacing w:after="0" w:line="240" w:lineRule="auto"/>
              <w:jc w:val="center"/>
              <w:rPr>
                <w:rFonts w:ascii="Arial CYR" w:hAnsi="Arial CYR" w:cs="Arial CYR"/>
                <w:b/>
                <w:bCs/>
              </w:rPr>
            </w:pPr>
            <w:r w:rsidRPr="006B4619">
              <w:rPr>
                <w:rFonts w:ascii="Arial CYR" w:hAnsi="Arial CYR" w:cs="Arial CYR"/>
                <w:b/>
                <w:bCs/>
              </w:rPr>
              <w:t>Программа  муниципальных внутренних  заимствований МО "Захальское"  за 2017 год</w:t>
            </w:r>
          </w:p>
        </w:tc>
        <w:tc>
          <w:tcPr>
            <w:tcW w:w="1701" w:type="dxa"/>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5619B0" w:rsidRPr="006B4619" w:rsidRDefault="005619B0" w:rsidP="00404EDF">
            <w:pPr>
              <w:spacing w:after="0" w:line="240" w:lineRule="auto"/>
              <w:rPr>
                <w:rFonts w:ascii="Arial CYR" w:hAnsi="Arial CYR" w:cs="Arial CYR"/>
                <w:sz w:val="20"/>
                <w:szCs w:val="20"/>
              </w:rPr>
            </w:pPr>
          </w:p>
        </w:tc>
      </w:tr>
      <w:tr w:rsidR="005619B0" w:rsidRPr="006B4619" w:rsidTr="007A03DC">
        <w:trPr>
          <w:gridAfter w:val="2"/>
          <w:wAfter w:w="1174" w:type="dxa"/>
          <w:trHeight w:val="8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rPr>
            </w:pPr>
            <w:r w:rsidRPr="006B4619">
              <w:rPr>
                <w:rFonts w:ascii="Arial CYR" w:hAnsi="Arial CYR" w:cs="Arial CYR"/>
              </w:rPr>
              <w:t>Виды долговых обязательств (привлечение/ погашение)</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rPr>
            </w:pPr>
            <w:r w:rsidRPr="006B4619">
              <w:rPr>
                <w:rFonts w:ascii="Arial CYR" w:hAnsi="Arial CYR" w:cs="Arial CYR"/>
              </w:rPr>
              <w:t>Объем муниципального долга на 01 января 2018 года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jc w:val="center"/>
              <w:rPr>
                <w:rFonts w:ascii="Arial CYR" w:hAnsi="Arial CYR" w:cs="Arial CYR"/>
                <w:sz w:val="20"/>
                <w:szCs w:val="20"/>
              </w:rPr>
            </w:pPr>
            <w:r w:rsidRPr="006B4619">
              <w:rPr>
                <w:rFonts w:ascii="Arial CYR" w:hAnsi="Arial CYR" w:cs="Arial CYR"/>
                <w:sz w:val="20"/>
                <w:szCs w:val="20"/>
              </w:rPr>
              <w:t xml:space="preserve">Объем привлечения в 2017 году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Объем погашения  в 2017 году</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 xml:space="preserve">Верхний предел долга на 01 января 2017 года </w:t>
            </w:r>
          </w:p>
        </w:tc>
      </w:tr>
      <w:tr w:rsidR="005619B0" w:rsidRPr="006B4619" w:rsidTr="007A03DC">
        <w:trPr>
          <w:gridAfter w:val="2"/>
          <w:wAfter w:w="1174" w:type="dxa"/>
          <w:trHeight w:val="441"/>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b/>
                <w:bCs/>
                <w:sz w:val="20"/>
                <w:szCs w:val="20"/>
              </w:rPr>
            </w:pPr>
            <w:r w:rsidRPr="006B4619">
              <w:rPr>
                <w:rFonts w:ascii="Arial CYR" w:hAnsi="Arial CYR" w:cs="Arial CYR"/>
                <w:b/>
                <w:bCs/>
                <w:sz w:val="20"/>
                <w:szCs w:val="20"/>
              </w:rPr>
              <w:t>Объём заимствований</w:t>
            </w:r>
            <w:proofErr w:type="gramStart"/>
            <w:r w:rsidRPr="006B4619">
              <w:rPr>
                <w:rFonts w:ascii="Arial CYR" w:hAnsi="Arial CYR" w:cs="Arial CYR"/>
                <w:b/>
                <w:bCs/>
                <w:sz w:val="20"/>
                <w:szCs w:val="20"/>
              </w:rPr>
              <w:t xml:space="preserve"> ,</w:t>
            </w:r>
            <w:proofErr w:type="gramEnd"/>
            <w:r w:rsidRPr="006B4619">
              <w:rPr>
                <w:rFonts w:ascii="Arial CYR" w:hAnsi="Arial CYR" w:cs="Arial CYR"/>
                <w:b/>
                <w:bCs/>
                <w:sz w:val="20"/>
                <w:szCs w:val="20"/>
              </w:rPr>
              <w:t xml:space="preserve"> всего</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b/>
                <w:bCs/>
                <w:sz w:val="16"/>
                <w:szCs w:val="16"/>
              </w:rPr>
            </w:pPr>
            <w:r w:rsidRPr="006B4619">
              <w:rPr>
                <w:rFonts w:ascii="Arial CYR" w:hAnsi="Arial CYR" w:cs="Arial CYR"/>
                <w:b/>
                <w:bCs/>
                <w:sz w:val="16"/>
                <w:szCs w:val="16"/>
              </w:rPr>
              <w:t>0,00</w:t>
            </w:r>
          </w:p>
        </w:tc>
      </w:tr>
      <w:tr w:rsidR="005619B0" w:rsidRPr="006B4619" w:rsidTr="007A03DC">
        <w:trPr>
          <w:gridAfter w:val="2"/>
          <w:wAfter w:w="1174" w:type="dxa"/>
          <w:trHeight w:val="236"/>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в том числе:</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gridAfter w:val="2"/>
          <w:wAfter w:w="1174" w:type="dxa"/>
          <w:trHeight w:val="7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Бюджетные кредиты от других бюджетов бюджетной системы Российской Федерации</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gridAfter w:val="2"/>
          <w:wAfter w:w="1174" w:type="dxa"/>
          <w:trHeight w:val="49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 xml:space="preserve"> в валюте Российской Федерации</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r w:rsidR="005619B0" w:rsidRPr="006B4619" w:rsidTr="007A03DC">
        <w:trPr>
          <w:gridAfter w:val="2"/>
          <w:wAfter w:w="1174" w:type="dxa"/>
          <w:trHeight w:val="40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619B0" w:rsidRPr="006B4619" w:rsidRDefault="005619B0" w:rsidP="00404EDF">
            <w:pPr>
              <w:spacing w:after="0" w:line="240" w:lineRule="auto"/>
              <w:rPr>
                <w:rFonts w:ascii="Arial CYR" w:hAnsi="Arial CYR" w:cs="Arial CYR"/>
                <w:sz w:val="20"/>
                <w:szCs w:val="20"/>
              </w:rPr>
            </w:pPr>
            <w:r w:rsidRPr="006B4619">
              <w:rPr>
                <w:rFonts w:ascii="Arial CYR" w:hAnsi="Arial CYR" w:cs="Arial CYR"/>
                <w:sz w:val="20"/>
                <w:szCs w:val="20"/>
              </w:rPr>
              <w:t xml:space="preserve"> в иностранной  валюте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619B0" w:rsidRPr="006B4619" w:rsidRDefault="005619B0" w:rsidP="00404EDF">
            <w:pPr>
              <w:spacing w:after="0" w:line="240" w:lineRule="auto"/>
              <w:jc w:val="center"/>
              <w:rPr>
                <w:rFonts w:ascii="Arial CYR" w:hAnsi="Arial CYR" w:cs="Arial CYR"/>
                <w:sz w:val="16"/>
                <w:szCs w:val="16"/>
              </w:rPr>
            </w:pPr>
            <w:r w:rsidRPr="006B4619">
              <w:rPr>
                <w:rFonts w:ascii="Arial CYR" w:hAnsi="Arial CYR" w:cs="Arial CYR"/>
                <w:sz w:val="16"/>
                <w:szCs w:val="16"/>
              </w:rPr>
              <w:t>0.00</w:t>
            </w:r>
          </w:p>
        </w:tc>
      </w:tr>
    </w:tbl>
    <w:p w:rsidR="005619B0" w:rsidRPr="000740A5" w:rsidRDefault="005619B0" w:rsidP="00404EDF">
      <w:pPr>
        <w:spacing w:after="0" w:line="240" w:lineRule="auto"/>
        <w:jc w:val="both"/>
      </w:pPr>
    </w:p>
    <w:p w:rsidR="007A03DC" w:rsidRDefault="007A03DC" w:rsidP="00404EDF">
      <w:pPr>
        <w:pStyle w:val="2"/>
        <w:ind w:firstLine="0"/>
      </w:pPr>
      <w:r>
        <w:t xml:space="preserve">№6 от 24.04.2018 г. </w:t>
      </w:r>
    </w:p>
    <w:p w:rsidR="007A03DC" w:rsidRDefault="007A03DC" w:rsidP="00404EDF">
      <w:pPr>
        <w:pStyle w:val="2"/>
        <w:ind w:firstLine="0"/>
      </w:pPr>
      <w:r>
        <w:t xml:space="preserve">Российская Федерация </w:t>
      </w:r>
    </w:p>
    <w:p w:rsidR="007A03DC" w:rsidRDefault="007A03DC" w:rsidP="00404EDF">
      <w:pPr>
        <w:pStyle w:val="2"/>
        <w:ind w:firstLine="0"/>
      </w:pPr>
      <w:r>
        <w:t>Иркутская область</w:t>
      </w:r>
    </w:p>
    <w:p w:rsidR="007A03DC" w:rsidRDefault="007A03DC" w:rsidP="00404EDF">
      <w:pPr>
        <w:spacing w:after="0" w:line="240" w:lineRule="auto"/>
        <w:jc w:val="center"/>
        <w:rPr>
          <w:b/>
          <w:sz w:val="32"/>
        </w:rPr>
      </w:pPr>
      <w:r>
        <w:rPr>
          <w:b/>
          <w:sz w:val="32"/>
        </w:rPr>
        <w:t>Эхирит-Булагатский  район</w:t>
      </w:r>
    </w:p>
    <w:p w:rsidR="007A03DC" w:rsidRDefault="007A03DC" w:rsidP="00404EDF">
      <w:pPr>
        <w:spacing w:after="0" w:line="240" w:lineRule="auto"/>
        <w:jc w:val="center"/>
        <w:rPr>
          <w:b/>
          <w:sz w:val="28"/>
        </w:rPr>
      </w:pPr>
      <w:r>
        <w:rPr>
          <w:b/>
          <w:sz w:val="28"/>
        </w:rPr>
        <w:t>МУНИЦИПАЛЬНОЕ ОБРАЗОВАНИЕ  «ЗАХАЛЬСКОЕ»</w:t>
      </w:r>
    </w:p>
    <w:p w:rsidR="007A03DC" w:rsidRDefault="007A03DC" w:rsidP="00404EDF">
      <w:pPr>
        <w:spacing w:after="0" w:line="240" w:lineRule="auto"/>
        <w:jc w:val="center"/>
        <w:rPr>
          <w:b/>
          <w:sz w:val="28"/>
        </w:rPr>
      </w:pPr>
      <w:r>
        <w:rPr>
          <w:b/>
          <w:sz w:val="28"/>
        </w:rPr>
        <w:t>ДУМА</w:t>
      </w:r>
    </w:p>
    <w:p w:rsidR="007A03DC" w:rsidRDefault="007A03DC" w:rsidP="00404EDF">
      <w:pPr>
        <w:pStyle w:val="2"/>
        <w:ind w:firstLine="0"/>
      </w:pPr>
      <w:r>
        <w:t>РЕШЕНИЕ</w:t>
      </w:r>
    </w:p>
    <w:p w:rsidR="007A03DC" w:rsidRDefault="007A03DC" w:rsidP="00404EDF">
      <w:pPr>
        <w:tabs>
          <w:tab w:val="left" w:pos="2355"/>
        </w:tabs>
        <w:spacing w:after="0" w:line="240" w:lineRule="auto"/>
        <w:rPr>
          <w:sz w:val="28"/>
          <w:szCs w:val="28"/>
        </w:rPr>
      </w:pPr>
    </w:p>
    <w:p w:rsidR="007A03DC" w:rsidRDefault="007A03DC" w:rsidP="00404EDF">
      <w:pPr>
        <w:spacing w:after="0" w:line="240" w:lineRule="auto"/>
        <w:rPr>
          <w:sz w:val="28"/>
          <w:szCs w:val="28"/>
        </w:rPr>
      </w:pPr>
      <w:r>
        <w:rPr>
          <w:sz w:val="28"/>
          <w:szCs w:val="28"/>
        </w:rPr>
        <w:t xml:space="preserve">«О санитарной очистке и </w:t>
      </w:r>
    </w:p>
    <w:p w:rsidR="007A03DC" w:rsidRDefault="007A03DC" w:rsidP="00404EDF">
      <w:pPr>
        <w:spacing w:after="0" w:line="240" w:lineRule="auto"/>
        <w:rPr>
          <w:sz w:val="28"/>
          <w:szCs w:val="28"/>
        </w:rPr>
      </w:pPr>
      <w:proofErr w:type="gramStart"/>
      <w:r>
        <w:rPr>
          <w:sz w:val="28"/>
          <w:szCs w:val="28"/>
        </w:rPr>
        <w:t>благоустройстве</w:t>
      </w:r>
      <w:proofErr w:type="gramEnd"/>
    </w:p>
    <w:p w:rsidR="007A03DC" w:rsidRDefault="007A03DC" w:rsidP="00404EDF">
      <w:pPr>
        <w:spacing w:after="0" w:line="240" w:lineRule="auto"/>
        <w:rPr>
          <w:sz w:val="28"/>
          <w:szCs w:val="28"/>
        </w:rPr>
      </w:pPr>
      <w:r>
        <w:rPr>
          <w:sz w:val="28"/>
          <w:szCs w:val="28"/>
        </w:rPr>
        <w:t>населенных пунктов</w:t>
      </w:r>
    </w:p>
    <w:p w:rsidR="007A03DC" w:rsidRDefault="007A03DC" w:rsidP="00404EDF">
      <w:pPr>
        <w:spacing w:after="0" w:line="240" w:lineRule="auto"/>
        <w:rPr>
          <w:sz w:val="28"/>
          <w:szCs w:val="28"/>
        </w:rPr>
      </w:pPr>
      <w:r>
        <w:rPr>
          <w:sz w:val="28"/>
          <w:szCs w:val="28"/>
        </w:rPr>
        <w:t>МО «Захальское»</w:t>
      </w:r>
    </w:p>
    <w:p w:rsidR="007A03DC" w:rsidRDefault="007A03DC" w:rsidP="00404EDF">
      <w:pPr>
        <w:spacing w:after="0" w:line="240" w:lineRule="auto"/>
        <w:jc w:val="both"/>
        <w:rPr>
          <w:sz w:val="28"/>
          <w:szCs w:val="28"/>
        </w:rPr>
      </w:pPr>
      <w:r>
        <w:rPr>
          <w:sz w:val="28"/>
          <w:szCs w:val="28"/>
        </w:rPr>
        <w:t xml:space="preserve">            В связи с наступлением тепла и необходимостью приведения территории МО «Захальское» в порядок,  в соответствие с  действующим законодательством,   руководствуясь Порядком благоустройства МО «Захальское», Уставом МО «Захальское»</w:t>
      </w:r>
    </w:p>
    <w:p w:rsidR="007A03DC" w:rsidRDefault="007A03DC" w:rsidP="008A049D">
      <w:pPr>
        <w:spacing w:after="0" w:line="240" w:lineRule="auto"/>
        <w:jc w:val="center"/>
        <w:rPr>
          <w:sz w:val="28"/>
          <w:szCs w:val="28"/>
        </w:rPr>
      </w:pPr>
      <w:r>
        <w:rPr>
          <w:sz w:val="28"/>
          <w:szCs w:val="28"/>
        </w:rPr>
        <w:t>ДУМА РЕШИЛА</w:t>
      </w:r>
    </w:p>
    <w:p w:rsidR="007A03DC" w:rsidRDefault="007A03DC" w:rsidP="00404EDF">
      <w:pPr>
        <w:spacing w:after="0" w:line="240" w:lineRule="auto"/>
        <w:rPr>
          <w:b/>
          <w:sz w:val="28"/>
          <w:szCs w:val="28"/>
        </w:rPr>
      </w:pPr>
    </w:p>
    <w:p w:rsidR="007A03DC" w:rsidRDefault="007A03DC" w:rsidP="00404EDF">
      <w:pPr>
        <w:spacing w:after="0" w:line="240" w:lineRule="auto"/>
        <w:rPr>
          <w:b/>
          <w:sz w:val="28"/>
          <w:szCs w:val="28"/>
        </w:rPr>
      </w:pPr>
    </w:p>
    <w:p w:rsidR="007A03DC" w:rsidRPr="003B6720" w:rsidRDefault="007A03DC" w:rsidP="004E46D1">
      <w:pPr>
        <w:pStyle w:val="af"/>
        <w:numPr>
          <w:ilvl w:val="0"/>
          <w:numId w:val="11"/>
        </w:numPr>
        <w:ind w:left="0" w:firstLine="0"/>
      </w:pPr>
      <w:r w:rsidRPr="003B6720">
        <w:lastRenderedPageBreak/>
        <w:t>Утвердить план мероприятий по санитарной очистке населённых пунктов МО «Захальское» Приложение № 1</w:t>
      </w:r>
    </w:p>
    <w:p w:rsidR="007A03DC" w:rsidRDefault="007A03DC" w:rsidP="00404EDF">
      <w:pPr>
        <w:spacing w:after="0" w:line="240" w:lineRule="auto"/>
        <w:rPr>
          <w:sz w:val="28"/>
          <w:szCs w:val="28"/>
        </w:rPr>
      </w:pPr>
      <w:r>
        <w:rPr>
          <w:sz w:val="28"/>
          <w:szCs w:val="28"/>
        </w:rPr>
        <w:t xml:space="preserve">      2. Опубликовать решение в газете «</w:t>
      </w:r>
      <w:proofErr w:type="spellStart"/>
      <w:r>
        <w:rPr>
          <w:sz w:val="28"/>
          <w:szCs w:val="28"/>
        </w:rPr>
        <w:t>Захальский</w:t>
      </w:r>
      <w:proofErr w:type="spellEnd"/>
      <w:r>
        <w:rPr>
          <w:sz w:val="28"/>
          <w:szCs w:val="28"/>
        </w:rPr>
        <w:t xml:space="preserve"> вестник»</w:t>
      </w:r>
    </w:p>
    <w:p w:rsidR="007A03DC" w:rsidRDefault="007A03DC" w:rsidP="00404EDF">
      <w:pPr>
        <w:spacing w:after="0" w:line="240" w:lineRule="auto"/>
        <w:rPr>
          <w:sz w:val="28"/>
          <w:szCs w:val="28"/>
        </w:rPr>
      </w:pPr>
      <w:r>
        <w:rPr>
          <w:sz w:val="28"/>
          <w:szCs w:val="28"/>
        </w:rPr>
        <w:t xml:space="preserve">Глава МО </w:t>
      </w:r>
    </w:p>
    <w:p w:rsidR="007A03DC" w:rsidRDefault="007A03DC" w:rsidP="00404EDF">
      <w:pPr>
        <w:spacing w:after="0" w:line="240" w:lineRule="auto"/>
        <w:rPr>
          <w:sz w:val="28"/>
          <w:szCs w:val="28"/>
        </w:rPr>
      </w:pPr>
      <w:r>
        <w:rPr>
          <w:sz w:val="28"/>
          <w:szCs w:val="28"/>
        </w:rPr>
        <w:t>«Захальское»                                                                                    А.Н. Чернигов</w:t>
      </w:r>
    </w:p>
    <w:p w:rsidR="007A03DC" w:rsidRDefault="007A03DC" w:rsidP="00404EDF">
      <w:pPr>
        <w:spacing w:after="0" w:line="240" w:lineRule="auto"/>
        <w:jc w:val="right"/>
      </w:pPr>
      <w:r>
        <w:t xml:space="preserve">Приложение № 1 </w:t>
      </w:r>
    </w:p>
    <w:p w:rsidR="007A03DC" w:rsidRDefault="007A03DC" w:rsidP="00404EDF">
      <w:pPr>
        <w:spacing w:after="0" w:line="240" w:lineRule="auto"/>
        <w:jc w:val="right"/>
      </w:pPr>
      <w:r>
        <w:t xml:space="preserve"> к решению Думы</w:t>
      </w:r>
    </w:p>
    <w:p w:rsidR="007A03DC" w:rsidRDefault="007A03DC" w:rsidP="00404EDF">
      <w:pPr>
        <w:spacing w:after="0" w:line="240" w:lineRule="auto"/>
        <w:jc w:val="right"/>
      </w:pPr>
      <w:r>
        <w:t>МО «Захальское»</w:t>
      </w:r>
    </w:p>
    <w:p w:rsidR="007A03DC" w:rsidRDefault="007A03DC" w:rsidP="00404EDF">
      <w:pPr>
        <w:spacing w:after="0" w:line="240" w:lineRule="auto"/>
        <w:jc w:val="right"/>
      </w:pPr>
      <w:r>
        <w:t>№ 6  от 24.04.2018 г.</w:t>
      </w:r>
    </w:p>
    <w:p w:rsidR="007A03DC" w:rsidRDefault="007A03DC" w:rsidP="00404EDF">
      <w:pPr>
        <w:spacing w:after="0" w:line="240" w:lineRule="auto"/>
        <w:jc w:val="center"/>
        <w:rPr>
          <w:b/>
          <w:sz w:val="28"/>
          <w:szCs w:val="28"/>
        </w:rPr>
      </w:pPr>
      <w:r>
        <w:rPr>
          <w:b/>
          <w:sz w:val="28"/>
          <w:szCs w:val="28"/>
        </w:rPr>
        <w:t xml:space="preserve">План проведения месячника </w:t>
      </w:r>
    </w:p>
    <w:p w:rsidR="007A03DC" w:rsidRDefault="007A03DC" w:rsidP="00404EDF">
      <w:pPr>
        <w:spacing w:after="0" w:line="240" w:lineRule="auto"/>
        <w:jc w:val="center"/>
        <w:rPr>
          <w:b/>
          <w:sz w:val="28"/>
          <w:szCs w:val="28"/>
        </w:rPr>
      </w:pPr>
      <w:r>
        <w:rPr>
          <w:b/>
          <w:sz w:val="28"/>
          <w:szCs w:val="28"/>
        </w:rPr>
        <w:t>по благоустройству и санитарной  очистке  населённых пунктов</w:t>
      </w:r>
    </w:p>
    <w:p w:rsidR="007A03DC" w:rsidRDefault="007A03DC" w:rsidP="00404EDF">
      <w:pPr>
        <w:spacing w:after="0" w:line="240" w:lineRule="auto"/>
        <w:jc w:val="center"/>
        <w:rPr>
          <w:b/>
          <w:sz w:val="28"/>
          <w:szCs w:val="28"/>
        </w:rPr>
      </w:pPr>
      <w:r>
        <w:rPr>
          <w:b/>
          <w:sz w:val="28"/>
          <w:szCs w:val="28"/>
        </w:rPr>
        <w:t>МО «Захальское»</w:t>
      </w:r>
    </w:p>
    <w:p w:rsidR="007A03DC" w:rsidRDefault="007A03DC" w:rsidP="004E46D1">
      <w:pPr>
        <w:numPr>
          <w:ilvl w:val="0"/>
          <w:numId w:val="9"/>
        </w:numPr>
        <w:spacing w:after="0" w:line="240" w:lineRule="auto"/>
        <w:ind w:left="0" w:firstLine="0"/>
        <w:rPr>
          <w:sz w:val="28"/>
          <w:szCs w:val="28"/>
        </w:rPr>
      </w:pPr>
      <w:r>
        <w:rPr>
          <w:sz w:val="28"/>
          <w:szCs w:val="28"/>
        </w:rPr>
        <w:t>Месячник по благоустройству территории: с 23.04.2018  г.</w:t>
      </w:r>
    </w:p>
    <w:p w:rsidR="007A03DC" w:rsidRDefault="007A03DC" w:rsidP="00404EDF">
      <w:pPr>
        <w:spacing w:after="0" w:line="240" w:lineRule="auto"/>
        <w:rPr>
          <w:sz w:val="28"/>
          <w:szCs w:val="28"/>
        </w:rPr>
      </w:pPr>
      <w:r>
        <w:rPr>
          <w:sz w:val="28"/>
          <w:szCs w:val="28"/>
        </w:rPr>
        <w:t xml:space="preserve">                                                                           по 03.05.2018 г.</w:t>
      </w:r>
    </w:p>
    <w:p w:rsidR="007A03DC" w:rsidRDefault="007A03DC" w:rsidP="004E46D1">
      <w:pPr>
        <w:numPr>
          <w:ilvl w:val="0"/>
          <w:numId w:val="9"/>
        </w:numPr>
        <w:spacing w:after="0" w:line="240" w:lineRule="auto"/>
        <w:ind w:left="0" w:firstLine="0"/>
        <w:rPr>
          <w:sz w:val="28"/>
          <w:szCs w:val="28"/>
        </w:rPr>
      </w:pPr>
      <w:r>
        <w:rPr>
          <w:sz w:val="28"/>
          <w:szCs w:val="28"/>
        </w:rPr>
        <w:t xml:space="preserve"> Дата субботника:       по организациям    25-28     апреля 2018  г.</w:t>
      </w:r>
    </w:p>
    <w:p w:rsidR="007A03DC" w:rsidRDefault="007A03DC" w:rsidP="00404EDF">
      <w:pPr>
        <w:spacing w:after="0" w:line="240" w:lineRule="auto"/>
        <w:rPr>
          <w:sz w:val="28"/>
          <w:szCs w:val="28"/>
        </w:rPr>
      </w:pPr>
      <w:r>
        <w:rPr>
          <w:sz w:val="28"/>
          <w:szCs w:val="28"/>
        </w:rPr>
        <w:t xml:space="preserve">                                          по частному сектору     28-29   апреля 2018  г.</w:t>
      </w:r>
    </w:p>
    <w:p w:rsidR="007A03DC" w:rsidRDefault="007A03DC" w:rsidP="004E46D1">
      <w:pPr>
        <w:pStyle w:val="af"/>
        <w:numPr>
          <w:ilvl w:val="0"/>
          <w:numId w:val="9"/>
        </w:numPr>
        <w:ind w:left="0" w:firstLine="0"/>
      </w:pPr>
      <w:r>
        <w:t>С 04  мая  2018  г. силами  администрации  провести рейды с составлением административных протоколов.</w:t>
      </w:r>
    </w:p>
    <w:p w:rsidR="007A03DC" w:rsidRDefault="007A03DC" w:rsidP="004E46D1">
      <w:pPr>
        <w:pStyle w:val="af"/>
        <w:numPr>
          <w:ilvl w:val="0"/>
          <w:numId w:val="9"/>
        </w:numPr>
        <w:ind w:left="0" w:firstLine="0"/>
      </w:pPr>
      <w:r>
        <w:t>Руководителей  организаций находящихся на территории МО  назначить ответственными за уборку  и содержание в чистоте прилегающей территории. За несоблюдение правил благоустройства административное взыскание.</w:t>
      </w:r>
    </w:p>
    <w:p w:rsidR="007A03DC" w:rsidRDefault="007A03DC" w:rsidP="004E46D1">
      <w:pPr>
        <w:pStyle w:val="af"/>
        <w:numPr>
          <w:ilvl w:val="0"/>
          <w:numId w:val="10"/>
        </w:numPr>
        <w:ind w:left="0" w:firstLine="0"/>
      </w:pPr>
      <w:r>
        <w:t>Оповещение предварительно всех организаций,  предприятий  и населения населенных пунктов о времени и условиях проведения месячника.</w:t>
      </w:r>
    </w:p>
    <w:p w:rsidR="007A03DC" w:rsidRPr="00784A15" w:rsidRDefault="007A03DC" w:rsidP="00404EDF">
      <w:pPr>
        <w:spacing w:after="0" w:line="240" w:lineRule="auto"/>
        <w:jc w:val="center"/>
        <w:rPr>
          <w:rFonts w:ascii="Arial" w:hAnsi="Arial" w:cs="Arial"/>
          <w:b/>
          <w:sz w:val="32"/>
          <w:szCs w:val="32"/>
        </w:rPr>
      </w:pPr>
      <w:r>
        <w:rPr>
          <w:rFonts w:ascii="Arial" w:hAnsi="Arial" w:cs="Arial"/>
          <w:b/>
          <w:sz w:val="32"/>
          <w:szCs w:val="32"/>
        </w:rPr>
        <w:t xml:space="preserve">№7 от 24.04.2018 г. </w:t>
      </w:r>
    </w:p>
    <w:p w:rsidR="007A03DC" w:rsidRPr="000B466D" w:rsidRDefault="007A03DC" w:rsidP="00404EDF">
      <w:pPr>
        <w:pStyle w:val="2"/>
        <w:ind w:firstLine="0"/>
        <w:rPr>
          <w:szCs w:val="32"/>
        </w:rPr>
      </w:pPr>
      <w:r w:rsidRPr="000B466D">
        <w:rPr>
          <w:szCs w:val="32"/>
        </w:rPr>
        <w:t>Российская Федерация</w:t>
      </w:r>
    </w:p>
    <w:p w:rsidR="007A03DC" w:rsidRPr="000B466D" w:rsidRDefault="007A03DC" w:rsidP="00404EDF">
      <w:pPr>
        <w:pStyle w:val="2"/>
        <w:ind w:firstLine="0"/>
        <w:rPr>
          <w:szCs w:val="32"/>
        </w:rPr>
      </w:pPr>
      <w:r w:rsidRPr="000B466D">
        <w:rPr>
          <w:szCs w:val="32"/>
        </w:rPr>
        <w:t>ИРКУТСКАЯ ОБЛАСТЬ</w:t>
      </w:r>
    </w:p>
    <w:p w:rsidR="007A03DC" w:rsidRPr="000B466D" w:rsidRDefault="007A03DC" w:rsidP="00404EDF">
      <w:pPr>
        <w:spacing w:after="0" w:line="240" w:lineRule="auto"/>
        <w:jc w:val="center"/>
        <w:rPr>
          <w:rFonts w:ascii="Arial" w:hAnsi="Arial" w:cs="Arial"/>
          <w:b/>
          <w:sz w:val="32"/>
          <w:szCs w:val="32"/>
        </w:rPr>
      </w:pPr>
      <w:r w:rsidRPr="000B466D">
        <w:rPr>
          <w:rFonts w:ascii="Arial" w:hAnsi="Arial" w:cs="Arial"/>
          <w:b/>
          <w:sz w:val="32"/>
          <w:szCs w:val="32"/>
        </w:rPr>
        <w:t>Эхирит-Булагатский район</w:t>
      </w:r>
    </w:p>
    <w:p w:rsidR="007A03DC" w:rsidRPr="000B466D" w:rsidRDefault="007A03DC" w:rsidP="00404EDF">
      <w:pPr>
        <w:spacing w:after="0" w:line="240" w:lineRule="auto"/>
        <w:jc w:val="center"/>
        <w:rPr>
          <w:rFonts w:ascii="Arial" w:hAnsi="Arial" w:cs="Arial"/>
          <w:b/>
          <w:sz w:val="32"/>
          <w:szCs w:val="32"/>
        </w:rPr>
      </w:pPr>
      <w:r w:rsidRPr="000B466D">
        <w:rPr>
          <w:rFonts w:ascii="Arial" w:hAnsi="Arial" w:cs="Arial"/>
          <w:b/>
          <w:sz w:val="32"/>
          <w:szCs w:val="32"/>
        </w:rPr>
        <w:t>МУНИЦИПАЛЬНОЕ ОБРАЗОВАНИЕ  «ЗАХАЛЬСКОЕ»</w:t>
      </w:r>
    </w:p>
    <w:p w:rsidR="007A03DC" w:rsidRPr="000B466D" w:rsidRDefault="007A03DC" w:rsidP="00404EDF">
      <w:pPr>
        <w:spacing w:after="0" w:line="240" w:lineRule="auto"/>
        <w:jc w:val="center"/>
        <w:rPr>
          <w:rFonts w:ascii="Arial" w:hAnsi="Arial" w:cs="Arial"/>
          <w:b/>
          <w:sz w:val="32"/>
          <w:szCs w:val="32"/>
        </w:rPr>
      </w:pPr>
      <w:r w:rsidRPr="000B466D">
        <w:rPr>
          <w:rFonts w:ascii="Arial" w:hAnsi="Arial" w:cs="Arial"/>
          <w:b/>
          <w:sz w:val="32"/>
          <w:szCs w:val="32"/>
        </w:rPr>
        <w:t>ДУМА</w:t>
      </w:r>
    </w:p>
    <w:p w:rsidR="007A03DC" w:rsidRPr="000B466D" w:rsidRDefault="007A03DC" w:rsidP="00404EDF">
      <w:pPr>
        <w:spacing w:after="0" w:line="240" w:lineRule="auto"/>
        <w:jc w:val="center"/>
        <w:rPr>
          <w:rFonts w:ascii="Arial" w:hAnsi="Arial" w:cs="Arial"/>
          <w:b/>
          <w:sz w:val="32"/>
          <w:szCs w:val="32"/>
        </w:rPr>
      </w:pPr>
      <w:r w:rsidRPr="000B466D">
        <w:rPr>
          <w:rFonts w:ascii="Arial" w:hAnsi="Arial" w:cs="Arial"/>
          <w:b/>
          <w:sz w:val="32"/>
          <w:szCs w:val="32"/>
        </w:rPr>
        <w:t>РЕШЕНИЕ</w:t>
      </w:r>
    </w:p>
    <w:p w:rsidR="007A03DC" w:rsidRPr="00974DB5" w:rsidRDefault="007A03DC" w:rsidP="00404EDF">
      <w:pPr>
        <w:spacing w:after="0" w:line="240" w:lineRule="auto"/>
        <w:jc w:val="center"/>
        <w:rPr>
          <w:b/>
          <w:bCs/>
          <w:sz w:val="28"/>
          <w:szCs w:val="28"/>
        </w:rPr>
      </w:pPr>
      <w:r w:rsidRPr="00974DB5">
        <w:rPr>
          <w:b/>
          <w:bCs/>
          <w:sz w:val="28"/>
          <w:szCs w:val="28"/>
        </w:rPr>
        <w:t>ОБ УТВЕРЖДЕНИИ ПОЛОЖЕНИЯ</w:t>
      </w:r>
    </w:p>
    <w:p w:rsidR="007A03DC" w:rsidRDefault="007A03DC" w:rsidP="00404EDF">
      <w:pPr>
        <w:spacing w:after="0" w:line="240" w:lineRule="auto"/>
        <w:jc w:val="center"/>
        <w:rPr>
          <w:b/>
          <w:bCs/>
          <w:sz w:val="28"/>
          <w:szCs w:val="28"/>
        </w:rPr>
      </w:pPr>
      <w:r w:rsidRPr="00974DB5">
        <w:rPr>
          <w:b/>
          <w:bCs/>
          <w:sz w:val="28"/>
          <w:szCs w:val="28"/>
        </w:rPr>
        <w:t>ОБ ОПЛАТЕ ТРУДА ВЫБОРНЫХ ДОЛЖНОСТНЫХ ЛИЦ МЕСТНОГО С</w:t>
      </w:r>
      <w:r>
        <w:rPr>
          <w:b/>
          <w:bCs/>
          <w:sz w:val="28"/>
          <w:szCs w:val="28"/>
        </w:rPr>
        <w:t>А</w:t>
      </w:r>
      <w:r w:rsidRPr="00974DB5">
        <w:rPr>
          <w:b/>
          <w:bCs/>
          <w:sz w:val="28"/>
          <w:szCs w:val="28"/>
        </w:rPr>
        <w:t>МОУПРАВЛЕНИЯ В</w:t>
      </w:r>
      <w:r>
        <w:rPr>
          <w:b/>
          <w:bCs/>
          <w:sz w:val="28"/>
          <w:szCs w:val="28"/>
        </w:rPr>
        <w:t xml:space="preserve"> МУНИЦИПАЛЬНОМ ОБРАЗОВАНИИ «ЗАХАЛЬСКОЕ»</w:t>
      </w:r>
    </w:p>
    <w:p w:rsidR="007A03DC" w:rsidRDefault="007A03DC" w:rsidP="00404EDF">
      <w:pPr>
        <w:spacing w:after="0" w:line="240" w:lineRule="auto"/>
        <w:rPr>
          <w:sz w:val="28"/>
          <w:szCs w:val="28"/>
        </w:rPr>
      </w:pPr>
      <w:r>
        <w:rPr>
          <w:sz w:val="28"/>
          <w:szCs w:val="28"/>
        </w:rPr>
        <w:t xml:space="preserve">              </w:t>
      </w:r>
      <w:r w:rsidRPr="006E71E5">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w:t>
      </w:r>
      <w:r>
        <w:rPr>
          <w:sz w:val="28"/>
          <w:szCs w:val="28"/>
        </w:rPr>
        <w:t>ом муниципального образования «Захальское», Дума МО «Захальское»</w:t>
      </w:r>
      <w:r w:rsidRPr="006E71E5">
        <w:rPr>
          <w:sz w:val="28"/>
          <w:szCs w:val="28"/>
        </w:rPr>
        <w:t xml:space="preserve"> </w:t>
      </w:r>
    </w:p>
    <w:p w:rsidR="007A03DC" w:rsidRDefault="007A03DC" w:rsidP="00404EDF">
      <w:pPr>
        <w:spacing w:after="0" w:line="240" w:lineRule="auto"/>
        <w:jc w:val="center"/>
        <w:rPr>
          <w:sz w:val="28"/>
          <w:szCs w:val="28"/>
        </w:rPr>
      </w:pPr>
      <w:r w:rsidRPr="003E519B">
        <w:rPr>
          <w:sz w:val="28"/>
          <w:szCs w:val="28"/>
        </w:rPr>
        <w:t>РЕШИЛА</w:t>
      </w:r>
      <w:r>
        <w:rPr>
          <w:sz w:val="28"/>
          <w:szCs w:val="28"/>
        </w:rPr>
        <w:t>:</w:t>
      </w:r>
    </w:p>
    <w:p w:rsidR="007A03DC" w:rsidRPr="003F3D67" w:rsidRDefault="007A03DC" w:rsidP="004E46D1">
      <w:pPr>
        <w:pStyle w:val="af"/>
        <w:widowControl w:val="0"/>
        <w:numPr>
          <w:ilvl w:val="0"/>
          <w:numId w:val="12"/>
        </w:numPr>
        <w:overflowPunct w:val="0"/>
        <w:autoSpaceDE w:val="0"/>
        <w:autoSpaceDN w:val="0"/>
        <w:adjustRightInd w:val="0"/>
        <w:ind w:left="0" w:firstLine="0"/>
      </w:pPr>
      <w:r w:rsidRPr="003F3D67">
        <w:t xml:space="preserve">Утвердить положение об оплате труда выборных должностных лиц местного самоуправления </w:t>
      </w:r>
      <w:r w:rsidRPr="003F3D67">
        <w:rPr>
          <w:bCs/>
        </w:rPr>
        <w:t>в муниципальном образовании «Захальское»</w:t>
      </w:r>
      <w:r w:rsidRPr="003F3D67">
        <w:rPr>
          <w:bCs/>
          <w:i/>
        </w:rPr>
        <w:t xml:space="preserve"> </w:t>
      </w:r>
      <w:r w:rsidRPr="003F3D67">
        <w:t>(прилагается).</w:t>
      </w:r>
    </w:p>
    <w:p w:rsidR="007A03DC" w:rsidRPr="003F3D67" w:rsidRDefault="007A03DC" w:rsidP="004E46D1">
      <w:pPr>
        <w:pStyle w:val="af"/>
        <w:widowControl w:val="0"/>
        <w:numPr>
          <w:ilvl w:val="0"/>
          <w:numId w:val="12"/>
        </w:numPr>
        <w:overflowPunct w:val="0"/>
        <w:autoSpaceDE w:val="0"/>
        <w:autoSpaceDN w:val="0"/>
        <w:adjustRightInd w:val="0"/>
        <w:ind w:left="0" w:firstLine="0"/>
      </w:pPr>
      <w:r>
        <w:t>Решение Думы №84 от 28.12.2011 г. считать утратившим силу.</w:t>
      </w:r>
    </w:p>
    <w:p w:rsidR="007A03DC" w:rsidRPr="003F3D67" w:rsidRDefault="007A03DC" w:rsidP="004E46D1">
      <w:pPr>
        <w:pStyle w:val="af"/>
        <w:widowControl w:val="0"/>
        <w:numPr>
          <w:ilvl w:val="0"/>
          <w:numId w:val="12"/>
        </w:numPr>
        <w:overflowPunct w:val="0"/>
        <w:autoSpaceDE w:val="0"/>
        <w:autoSpaceDN w:val="0"/>
        <w:adjustRightInd w:val="0"/>
        <w:ind w:left="0" w:firstLine="0"/>
      </w:pPr>
      <w:r w:rsidRPr="003F3D67">
        <w:t xml:space="preserve"> Настоящее решение вступает в силу после его официального опубликования.</w:t>
      </w:r>
    </w:p>
    <w:p w:rsidR="007A03DC" w:rsidRPr="003E519B" w:rsidRDefault="007A03DC" w:rsidP="00404EDF">
      <w:pPr>
        <w:spacing w:after="0" w:line="240" w:lineRule="auto"/>
        <w:rPr>
          <w:sz w:val="28"/>
          <w:szCs w:val="28"/>
        </w:rPr>
      </w:pPr>
      <w:r>
        <w:rPr>
          <w:sz w:val="28"/>
          <w:szCs w:val="28"/>
        </w:rPr>
        <w:t>Глава</w:t>
      </w:r>
    </w:p>
    <w:p w:rsidR="007A03DC" w:rsidRPr="003E519B" w:rsidRDefault="007A03DC" w:rsidP="00404EDF">
      <w:pPr>
        <w:spacing w:after="0" w:line="240" w:lineRule="auto"/>
        <w:rPr>
          <w:sz w:val="28"/>
          <w:szCs w:val="28"/>
        </w:rPr>
      </w:pPr>
      <w:r w:rsidRPr="003E519B">
        <w:rPr>
          <w:sz w:val="28"/>
          <w:szCs w:val="28"/>
        </w:rPr>
        <w:t>МО «Захальское»                                                                             А.Н. Чернигов</w:t>
      </w:r>
    </w:p>
    <w:p w:rsidR="007A03DC" w:rsidRDefault="007A03DC" w:rsidP="00404EDF">
      <w:pPr>
        <w:shd w:val="clear" w:color="auto" w:fill="FFFFFF"/>
        <w:spacing w:after="0" w:line="240" w:lineRule="auto"/>
        <w:ind w:right="1"/>
        <w:jc w:val="center"/>
        <w:rPr>
          <w:b/>
          <w:sz w:val="32"/>
          <w:szCs w:val="32"/>
        </w:rPr>
      </w:pPr>
    </w:p>
    <w:p w:rsidR="007A03DC" w:rsidRDefault="007A03DC" w:rsidP="00404EDF">
      <w:pPr>
        <w:spacing w:after="0" w:line="240" w:lineRule="auto"/>
        <w:jc w:val="right"/>
        <w:rPr>
          <w:sz w:val="28"/>
          <w:szCs w:val="28"/>
        </w:rPr>
      </w:pPr>
      <w:r w:rsidRPr="006E71E5">
        <w:rPr>
          <w:sz w:val="28"/>
          <w:szCs w:val="28"/>
        </w:rPr>
        <w:br w:type="page"/>
      </w:r>
      <w:r>
        <w:rPr>
          <w:sz w:val="28"/>
          <w:szCs w:val="28"/>
        </w:rPr>
        <w:lastRenderedPageBreak/>
        <w:t xml:space="preserve">Приложение </w:t>
      </w:r>
    </w:p>
    <w:p w:rsidR="007A03DC" w:rsidRDefault="007A03DC" w:rsidP="00404EDF">
      <w:pPr>
        <w:spacing w:after="0" w:line="240" w:lineRule="auto"/>
        <w:jc w:val="right"/>
        <w:rPr>
          <w:sz w:val="28"/>
          <w:szCs w:val="28"/>
        </w:rPr>
      </w:pPr>
      <w:r>
        <w:rPr>
          <w:sz w:val="28"/>
          <w:szCs w:val="28"/>
        </w:rPr>
        <w:t>К решению Думы</w:t>
      </w:r>
    </w:p>
    <w:p w:rsidR="007A03DC" w:rsidRPr="006E71E5" w:rsidRDefault="007A03DC" w:rsidP="00404EDF">
      <w:pPr>
        <w:spacing w:after="0" w:line="240" w:lineRule="auto"/>
        <w:jc w:val="right"/>
        <w:rPr>
          <w:sz w:val="28"/>
          <w:szCs w:val="28"/>
        </w:rPr>
      </w:pPr>
      <w:r>
        <w:rPr>
          <w:sz w:val="28"/>
          <w:szCs w:val="28"/>
        </w:rPr>
        <w:t>от 24.04.2018</w:t>
      </w:r>
      <w:r w:rsidRPr="006E71E5">
        <w:rPr>
          <w:sz w:val="28"/>
          <w:szCs w:val="28"/>
        </w:rPr>
        <w:t xml:space="preserve"> г. № </w:t>
      </w:r>
      <w:r>
        <w:rPr>
          <w:sz w:val="28"/>
          <w:szCs w:val="28"/>
        </w:rPr>
        <w:t>7</w:t>
      </w:r>
    </w:p>
    <w:p w:rsidR="007A03DC" w:rsidRPr="00974DB5" w:rsidRDefault="007A03DC" w:rsidP="00404EDF">
      <w:pPr>
        <w:spacing w:after="0" w:line="240" w:lineRule="auto"/>
        <w:jc w:val="center"/>
        <w:rPr>
          <w:b/>
          <w:bCs/>
          <w:sz w:val="28"/>
          <w:szCs w:val="28"/>
        </w:rPr>
      </w:pPr>
      <w:r w:rsidRPr="00974DB5">
        <w:rPr>
          <w:b/>
          <w:bCs/>
          <w:sz w:val="28"/>
          <w:szCs w:val="28"/>
        </w:rPr>
        <w:t>ПОЛОЖЕНИЕ</w:t>
      </w:r>
    </w:p>
    <w:p w:rsidR="007A03DC" w:rsidRDefault="007A03DC" w:rsidP="00404EDF">
      <w:pPr>
        <w:spacing w:after="0" w:line="240" w:lineRule="auto"/>
        <w:jc w:val="center"/>
        <w:rPr>
          <w:b/>
          <w:bCs/>
          <w:sz w:val="28"/>
          <w:szCs w:val="28"/>
        </w:rPr>
      </w:pPr>
      <w:r w:rsidRPr="00974DB5">
        <w:rPr>
          <w:b/>
          <w:bCs/>
          <w:sz w:val="28"/>
          <w:szCs w:val="28"/>
        </w:rPr>
        <w:t>ОБ ОПЛАТЕ ТРУДА ВЫБОРНЫХ ДОЛЖНОСТНЫХ ЛИЦ МЕСТНОГО С</w:t>
      </w:r>
      <w:r>
        <w:rPr>
          <w:b/>
          <w:bCs/>
          <w:sz w:val="28"/>
          <w:szCs w:val="28"/>
        </w:rPr>
        <w:t>А</w:t>
      </w:r>
      <w:r w:rsidRPr="00974DB5">
        <w:rPr>
          <w:b/>
          <w:bCs/>
          <w:sz w:val="28"/>
          <w:szCs w:val="28"/>
        </w:rPr>
        <w:t>МОУПРАВЛЕНИЯ В</w:t>
      </w:r>
      <w:bookmarkStart w:id="6" w:name="Par24"/>
      <w:bookmarkEnd w:id="6"/>
      <w:r>
        <w:rPr>
          <w:b/>
          <w:bCs/>
          <w:sz w:val="28"/>
          <w:szCs w:val="28"/>
        </w:rPr>
        <w:t xml:space="preserve"> МУНИЦИПАЛЬНОМ ОБРАЗОВАНИИ «ЗАХАЛЬСКОЕ»</w:t>
      </w:r>
    </w:p>
    <w:p w:rsidR="007A03DC" w:rsidRDefault="007A03DC" w:rsidP="00404EDF">
      <w:pPr>
        <w:spacing w:after="0" w:line="240" w:lineRule="auto"/>
        <w:rPr>
          <w:sz w:val="28"/>
          <w:szCs w:val="28"/>
        </w:rPr>
      </w:pPr>
      <w:r w:rsidRPr="006E71E5">
        <w:rPr>
          <w:sz w:val="28"/>
          <w:szCs w:val="28"/>
        </w:rPr>
        <w:t xml:space="preserve">1. </w:t>
      </w:r>
      <w:proofErr w:type="gramStart"/>
      <w:r w:rsidRPr="006E71E5">
        <w:rPr>
          <w:sz w:val="28"/>
          <w:szCs w:val="28"/>
        </w:rPr>
        <w:t>Настоящее Положение в соответствии с Федеральным законом от 6</w:t>
      </w:r>
      <w:r>
        <w:rPr>
          <w:sz w:val="28"/>
          <w:szCs w:val="28"/>
        </w:rPr>
        <w:t> </w:t>
      </w:r>
      <w:r w:rsidRPr="006E71E5">
        <w:rPr>
          <w:sz w:val="28"/>
          <w:szCs w:val="28"/>
        </w:rPr>
        <w:t xml:space="preserve">октября 2003 года № 131-ФЗ «Об общих принципах организации местного самоуправления в Российской Федерации», </w:t>
      </w:r>
      <w:r>
        <w:rPr>
          <w:sz w:val="28"/>
          <w:szCs w:val="28"/>
        </w:rPr>
        <w:t xml:space="preserve">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w:t>
      </w:r>
      <w:r w:rsidRPr="006E77AB">
        <w:rPr>
          <w:sz w:val="28"/>
          <w:szCs w:val="28"/>
        </w:rPr>
        <w:t>должностного лица местного самоуправления в Иркутской области», Уставо</w:t>
      </w:r>
      <w:r>
        <w:rPr>
          <w:sz w:val="28"/>
          <w:szCs w:val="28"/>
        </w:rPr>
        <w:t>м муниципального образования «Захальское»</w:t>
      </w:r>
      <w:r w:rsidRPr="006E77AB">
        <w:rPr>
          <w:sz w:val="28"/>
          <w:szCs w:val="28"/>
        </w:rPr>
        <w:t xml:space="preserve">, </w:t>
      </w:r>
      <w:r w:rsidRPr="006E71E5">
        <w:rPr>
          <w:sz w:val="28"/>
          <w:szCs w:val="28"/>
        </w:rPr>
        <w:t>устанавливает порядок оплаты труда выборных должностных лиц</w:t>
      </w:r>
      <w:proofErr w:type="gramEnd"/>
      <w:r w:rsidRPr="006E71E5">
        <w:rPr>
          <w:sz w:val="28"/>
          <w:szCs w:val="28"/>
        </w:rPr>
        <w:t xml:space="preserve"> местного самоуправления в</w:t>
      </w:r>
      <w:r>
        <w:rPr>
          <w:sz w:val="28"/>
          <w:szCs w:val="28"/>
        </w:rPr>
        <w:t xml:space="preserve"> муниципальном образовании «Захальское»</w:t>
      </w:r>
      <w:r w:rsidRPr="006E71E5">
        <w:rPr>
          <w:sz w:val="28"/>
          <w:szCs w:val="28"/>
        </w:rPr>
        <w:t xml:space="preserve">, осуществляющих свои полномочия на </w:t>
      </w:r>
      <w:r>
        <w:rPr>
          <w:sz w:val="28"/>
          <w:szCs w:val="28"/>
        </w:rPr>
        <w:t xml:space="preserve">постоянной </w:t>
      </w:r>
      <w:r w:rsidRPr="006E71E5">
        <w:rPr>
          <w:sz w:val="28"/>
          <w:szCs w:val="28"/>
        </w:rPr>
        <w:t>основе</w:t>
      </w:r>
      <w:r>
        <w:rPr>
          <w:sz w:val="28"/>
          <w:szCs w:val="28"/>
        </w:rPr>
        <w:t xml:space="preserve">: главы МО «Захальское» </w:t>
      </w:r>
      <w:r w:rsidRPr="00EB49F7">
        <w:rPr>
          <w:sz w:val="28"/>
          <w:szCs w:val="28"/>
        </w:rPr>
        <w:t>(</w:t>
      </w:r>
      <w:r>
        <w:rPr>
          <w:sz w:val="28"/>
          <w:szCs w:val="28"/>
        </w:rPr>
        <w:t>д</w:t>
      </w:r>
      <w:r w:rsidRPr="00EB49F7">
        <w:rPr>
          <w:sz w:val="28"/>
          <w:szCs w:val="28"/>
        </w:rPr>
        <w:t>алее – выборные должностные лица)</w:t>
      </w:r>
      <w:r w:rsidRPr="006E71E5">
        <w:rPr>
          <w:sz w:val="28"/>
          <w:szCs w:val="28"/>
        </w:rPr>
        <w:t>.</w:t>
      </w:r>
    </w:p>
    <w:p w:rsidR="007A03DC" w:rsidRDefault="007A03DC" w:rsidP="00404EDF">
      <w:pPr>
        <w:spacing w:after="0" w:line="240" w:lineRule="auto"/>
        <w:rPr>
          <w:sz w:val="28"/>
          <w:szCs w:val="28"/>
        </w:rPr>
      </w:pPr>
      <w:r w:rsidRPr="0005394C">
        <w:rPr>
          <w:sz w:val="28"/>
          <w:szCs w:val="28"/>
        </w:rPr>
        <w:t xml:space="preserve">2. </w:t>
      </w:r>
      <w:r w:rsidRPr="00920949">
        <w:rPr>
          <w:sz w:val="28"/>
          <w:szCs w:val="28"/>
        </w:rPr>
        <w:t>Выборному должностному лицу</w:t>
      </w:r>
      <w:r>
        <w:rPr>
          <w:sz w:val="28"/>
          <w:szCs w:val="28"/>
        </w:rPr>
        <w:t xml:space="preserve"> оплата труда производится за счет средств бюджета муниципального образования «Захальское» </w:t>
      </w:r>
      <w:r w:rsidRPr="009D68F6">
        <w:rPr>
          <w:iCs/>
          <w:sz w:val="28"/>
          <w:szCs w:val="28"/>
        </w:rPr>
        <w:t xml:space="preserve"> </w:t>
      </w:r>
      <w:r w:rsidRPr="00CD15BA">
        <w:rPr>
          <w:iCs/>
          <w:sz w:val="28"/>
          <w:szCs w:val="28"/>
        </w:rPr>
        <w:t>в пределах фонда оплаты труда</w:t>
      </w:r>
      <w:r>
        <w:rPr>
          <w:iCs/>
          <w:sz w:val="28"/>
          <w:szCs w:val="28"/>
        </w:rPr>
        <w:t xml:space="preserve"> </w:t>
      </w:r>
      <w:r w:rsidRPr="00920949">
        <w:rPr>
          <w:sz w:val="28"/>
          <w:szCs w:val="28"/>
        </w:rPr>
        <w:t>выборных должностных лиц</w:t>
      </w:r>
      <w:r>
        <w:rPr>
          <w:sz w:val="28"/>
          <w:szCs w:val="28"/>
        </w:rPr>
        <w:t>.</w:t>
      </w:r>
    </w:p>
    <w:p w:rsidR="007A03DC" w:rsidRPr="00920949" w:rsidRDefault="007A03DC" w:rsidP="00404EDF">
      <w:pPr>
        <w:pStyle w:val="ConsPlusNormal"/>
        <w:jc w:val="both"/>
        <w:rPr>
          <w:rFonts w:ascii="Times New Roman" w:hAnsi="Times New Roman" w:cs="Times New Roman"/>
          <w:iCs/>
          <w:sz w:val="28"/>
          <w:szCs w:val="28"/>
        </w:rPr>
      </w:pPr>
      <w:r>
        <w:rPr>
          <w:rFonts w:ascii="Times New Roman" w:hAnsi="Times New Roman" w:cs="Times New Roman"/>
          <w:sz w:val="28"/>
          <w:szCs w:val="28"/>
        </w:rPr>
        <w:t xml:space="preserve">3. </w:t>
      </w:r>
      <w:proofErr w:type="gramStart"/>
      <w:r w:rsidRPr="00920949">
        <w:rPr>
          <w:rFonts w:ascii="Times New Roman" w:hAnsi="Times New Roman" w:cs="Times New Roman"/>
          <w:sz w:val="28"/>
          <w:szCs w:val="28"/>
        </w:rPr>
        <w:t xml:space="preserve">Формирование расходов на оплату труда выборных должностных лиц </w:t>
      </w:r>
      <w:r w:rsidRPr="00920949">
        <w:rPr>
          <w:rFonts w:ascii="Times New Roman" w:hAnsi="Times New Roman" w:cs="Times New Roman"/>
          <w:i/>
          <w:sz w:val="28"/>
          <w:szCs w:val="28"/>
        </w:rPr>
        <w:t xml:space="preserve"> </w:t>
      </w:r>
      <w:r w:rsidRPr="00920949">
        <w:rPr>
          <w:rFonts w:ascii="Times New Roman" w:hAnsi="Times New Roman" w:cs="Times New Roman"/>
          <w:sz w:val="28"/>
          <w:szCs w:val="28"/>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Pr>
          <w:rFonts w:ascii="Times New Roman" w:hAnsi="Times New Roman" w:cs="Times New Roman"/>
          <w:iCs/>
          <w:sz w:val="28"/>
          <w:szCs w:val="28"/>
        </w:rPr>
        <w:t>п</w:t>
      </w:r>
      <w:r w:rsidRPr="00920949">
        <w:rPr>
          <w:rFonts w:ascii="Times New Roman" w:hAnsi="Times New Roman" w:cs="Times New Roman"/>
          <w:iCs/>
          <w:sz w:val="28"/>
          <w:szCs w:val="28"/>
        </w:rPr>
        <w:t>остановлением Правительства Иркутской области от 27</w:t>
      </w:r>
      <w:r>
        <w:rPr>
          <w:rFonts w:ascii="Times New Roman" w:hAnsi="Times New Roman" w:cs="Times New Roman"/>
          <w:iCs/>
          <w:sz w:val="28"/>
          <w:szCs w:val="28"/>
        </w:rPr>
        <w:t> </w:t>
      </w:r>
      <w:r w:rsidRPr="00920949">
        <w:rPr>
          <w:rFonts w:ascii="Times New Roman" w:hAnsi="Times New Roman" w:cs="Times New Roman"/>
          <w:iCs/>
          <w:sz w:val="28"/>
          <w:szCs w:val="28"/>
        </w:rPr>
        <w:t>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rsidRPr="00920949">
        <w:rPr>
          <w:rFonts w:ascii="Times New Roman" w:hAnsi="Times New Roman" w:cs="Times New Roman"/>
          <w:iCs/>
          <w:sz w:val="28"/>
          <w:szCs w:val="28"/>
        </w:rPr>
        <w:t xml:space="preserve"> содержание органов местного самоуправления муниципальных образований Иркутской области».</w:t>
      </w:r>
    </w:p>
    <w:p w:rsidR="007A03DC" w:rsidRPr="006B25C3" w:rsidRDefault="007A03DC" w:rsidP="00404EDF">
      <w:pPr>
        <w:pStyle w:val="ConsPlusNormal"/>
        <w:jc w:val="both"/>
        <w:rPr>
          <w:rFonts w:ascii="Times New Roman" w:hAnsi="Times New Roman" w:cs="Times New Roman"/>
          <w:sz w:val="28"/>
          <w:szCs w:val="28"/>
        </w:rPr>
      </w:pPr>
      <w:r>
        <w:rPr>
          <w:rFonts w:ascii="Times New Roman" w:hAnsi="Times New Roman" w:cs="Times New Roman"/>
          <w:iCs/>
          <w:sz w:val="28"/>
          <w:szCs w:val="28"/>
        </w:rPr>
        <w:t>4</w:t>
      </w:r>
      <w:r w:rsidRPr="00CD15BA">
        <w:rPr>
          <w:rFonts w:ascii="Times New Roman" w:hAnsi="Times New Roman" w:cs="Times New Roman"/>
          <w:iCs/>
          <w:sz w:val="28"/>
          <w:szCs w:val="28"/>
        </w:rPr>
        <w:t xml:space="preserve">. Оплата труда выборных должностных лиц производится в виде ежемесячного денежного вознаграждения, </w:t>
      </w:r>
      <w:r w:rsidRPr="006B25C3">
        <w:rPr>
          <w:rFonts w:ascii="Times New Roman" w:hAnsi="Times New Roman" w:cs="Times New Roman"/>
          <w:iCs/>
          <w:sz w:val="28"/>
          <w:szCs w:val="28"/>
        </w:rPr>
        <w:t>а также денежного поощрения и иных</w:t>
      </w:r>
      <w:r w:rsidRPr="006B25C3">
        <w:rPr>
          <w:rFonts w:ascii="Times New Roman" w:hAnsi="Times New Roman" w:cs="Times New Roman"/>
          <w:sz w:val="28"/>
          <w:szCs w:val="28"/>
        </w:rPr>
        <w:t xml:space="preserve"> дополнительных выплат, установленных</w:t>
      </w:r>
      <w:r>
        <w:rPr>
          <w:rFonts w:ascii="Times New Roman" w:hAnsi="Times New Roman" w:cs="Times New Roman"/>
          <w:sz w:val="28"/>
          <w:szCs w:val="28"/>
        </w:rPr>
        <w:t xml:space="preserve"> Уставом муниципального образования «Захальское»</w:t>
      </w:r>
      <w:r w:rsidRPr="006B25C3">
        <w:rPr>
          <w:rFonts w:ascii="Times New Roman" w:hAnsi="Times New Roman" w:cs="Times New Roman"/>
          <w:i/>
          <w:sz w:val="28"/>
          <w:szCs w:val="28"/>
        </w:rPr>
        <w:t>,</w:t>
      </w:r>
      <w:r w:rsidRPr="006B25C3">
        <w:rPr>
          <w:rFonts w:ascii="Times New Roman" w:hAnsi="Times New Roman" w:cs="Times New Roman"/>
          <w:sz w:val="28"/>
          <w:szCs w:val="28"/>
        </w:rPr>
        <w:t xml:space="preserve"> </w:t>
      </w:r>
      <w:r>
        <w:rPr>
          <w:rFonts w:ascii="Times New Roman" w:hAnsi="Times New Roman" w:cs="Times New Roman"/>
          <w:sz w:val="28"/>
          <w:szCs w:val="28"/>
        </w:rPr>
        <w:t>настоящим Положением</w:t>
      </w:r>
      <w:r w:rsidRPr="006B25C3">
        <w:rPr>
          <w:rFonts w:ascii="Times New Roman" w:hAnsi="Times New Roman" w:cs="Times New Roman"/>
          <w:sz w:val="28"/>
          <w:szCs w:val="28"/>
        </w:rPr>
        <w:t>, с выплатой районных коэффициентов и процентных надбавок, определенных в соответствии с законодательством.</w:t>
      </w:r>
    </w:p>
    <w:p w:rsidR="007A03DC" w:rsidRDefault="007A03DC" w:rsidP="00404EDF">
      <w:pPr>
        <w:spacing w:after="0" w:line="240" w:lineRule="auto"/>
        <w:rPr>
          <w:sz w:val="28"/>
          <w:szCs w:val="28"/>
        </w:rPr>
      </w:pPr>
      <w:r>
        <w:rPr>
          <w:color w:val="000000"/>
          <w:sz w:val="28"/>
          <w:szCs w:val="28"/>
        </w:rPr>
        <w:t>5. Ежемесячное д</w:t>
      </w:r>
      <w:r w:rsidRPr="00A96E6C">
        <w:rPr>
          <w:color w:val="000000"/>
          <w:sz w:val="28"/>
          <w:szCs w:val="28"/>
        </w:rPr>
        <w:t>енежно</w:t>
      </w:r>
      <w:r>
        <w:rPr>
          <w:color w:val="000000"/>
          <w:sz w:val="28"/>
          <w:szCs w:val="28"/>
        </w:rPr>
        <w:t>е</w:t>
      </w:r>
      <w:r w:rsidRPr="00A96E6C">
        <w:rPr>
          <w:color w:val="000000"/>
          <w:sz w:val="28"/>
          <w:szCs w:val="28"/>
        </w:rPr>
        <w:t xml:space="preserve"> </w:t>
      </w:r>
      <w:r>
        <w:rPr>
          <w:color w:val="000000"/>
          <w:sz w:val="28"/>
          <w:szCs w:val="28"/>
        </w:rPr>
        <w:t>вознаграждение</w:t>
      </w:r>
      <w:r w:rsidRPr="00F11470">
        <w:rPr>
          <w:sz w:val="28"/>
          <w:szCs w:val="28"/>
        </w:rPr>
        <w:t xml:space="preserve"> </w:t>
      </w:r>
      <w:r>
        <w:rPr>
          <w:sz w:val="28"/>
          <w:szCs w:val="28"/>
        </w:rPr>
        <w:t xml:space="preserve">выборного должностного лица состоит </w:t>
      </w:r>
      <w:proofErr w:type="gramStart"/>
      <w:r>
        <w:rPr>
          <w:sz w:val="28"/>
          <w:szCs w:val="28"/>
        </w:rPr>
        <w:t>из</w:t>
      </w:r>
      <w:proofErr w:type="gramEnd"/>
      <w:r>
        <w:rPr>
          <w:sz w:val="28"/>
          <w:szCs w:val="28"/>
        </w:rPr>
        <w:t>:</w:t>
      </w:r>
    </w:p>
    <w:p w:rsidR="007A03DC" w:rsidRDefault="007A03DC" w:rsidP="00404EDF">
      <w:pPr>
        <w:spacing w:after="0" w:line="240" w:lineRule="auto"/>
        <w:rPr>
          <w:sz w:val="28"/>
          <w:szCs w:val="28"/>
        </w:rPr>
      </w:pPr>
      <w:r>
        <w:rPr>
          <w:sz w:val="28"/>
          <w:szCs w:val="28"/>
        </w:rPr>
        <w:t>1) </w:t>
      </w:r>
      <w:r w:rsidRPr="00691115">
        <w:rPr>
          <w:sz w:val="28"/>
          <w:szCs w:val="28"/>
        </w:rPr>
        <w:t>должностно</w:t>
      </w:r>
      <w:r>
        <w:rPr>
          <w:sz w:val="28"/>
          <w:szCs w:val="28"/>
        </w:rPr>
        <w:t xml:space="preserve">го </w:t>
      </w:r>
      <w:r w:rsidRPr="00691115">
        <w:rPr>
          <w:sz w:val="28"/>
          <w:szCs w:val="28"/>
        </w:rPr>
        <w:t>оклад</w:t>
      </w:r>
      <w:r>
        <w:rPr>
          <w:sz w:val="28"/>
          <w:szCs w:val="28"/>
        </w:rPr>
        <w:t>а</w:t>
      </w:r>
      <w:r w:rsidRPr="00691115">
        <w:rPr>
          <w:sz w:val="28"/>
          <w:szCs w:val="28"/>
        </w:rPr>
        <w:t>;</w:t>
      </w:r>
      <w:r>
        <w:rPr>
          <w:sz w:val="28"/>
          <w:szCs w:val="28"/>
        </w:rPr>
        <w:t xml:space="preserve"> </w:t>
      </w:r>
    </w:p>
    <w:p w:rsidR="007A03DC" w:rsidRDefault="007A03DC" w:rsidP="00404EDF">
      <w:pPr>
        <w:spacing w:after="0" w:line="240" w:lineRule="auto"/>
        <w:rPr>
          <w:sz w:val="28"/>
          <w:szCs w:val="28"/>
        </w:rPr>
      </w:pPr>
      <w:r>
        <w:rPr>
          <w:sz w:val="28"/>
          <w:szCs w:val="28"/>
        </w:rPr>
        <w:t>2)</w:t>
      </w:r>
      <w:r w:rsidRPr="00004F71">
        <w:rPr>
          <w:sz w:val="28"/>
          <w:szCs w:val="28"/>
        </w:rPr>
        <w:t xml:space="preserve"> </w:t>
      </w:r>
      <w:r>
        <w:rPr>
          <w:sz w:val="28"/>
          <w:szCs w:val="28"/>
        </w:rPr>
        <w:t>ежемесячной надбавки к должностному окладу за выслугу лет в размере 30 процентов должностного оклада;</w:t>
      </w:r>
    </w:p>
    <w:p w:rsidR="007A03DC" w:rsidRDefault="007A03DC" w:rsidP="00404EDF">
      <w:pPr>
        <w:pStyle w:val="af5"/>
        <w:ind w:firstLine="0"/>
        <w:rPr>
          <w:sz w:val="28"/>
          <w:szCs w:val="28"/>
        </w:rPr>
      </w:pPr>
      <w:r>
        <w:rPr>
          <w:color w:val="000000"/>
          <w:sz w:val="28"/>
          <w:szCs w:val="28"/>
        </w:rPr>
        <w:t xml:space="preserve">6. Размеры должностных окладов и ежемесячного денежного поощрения </w:t>
      </w:r>
      <w:r>
        <w:rPr>
          <w:sz w:val="28"/>
          <w:szCs w:val="28"/>
        </w:rPr>
        <w:t xml:space="preserve">выборных должностных </w:t>
      </w:r>
      <w:r w:rsidRPr="00272B44">
        <w:rPr>
          <w:spacing w:val="-6"/>
          <w:sz w:val="28"/>
          <w:szCs w:val="28"/>
        </w:rPr>
        <w:t>лиц устанавлива</w:t>
      </w:r>
      <w:r>
        <w:rPr>
          <w:spacing w:val="-6"/>
          <w:sz w:val="28"/>
          <w:szCs w:val="28"/>
        </w:rPr>
        <w:t>ю</w:t>
      </w:r>
      <w:r w:rsidRPr="00272B44">
        <w:rPr>
          <w:spacing w:val="-6"/>
          <w:sz w:val="28"/>
          <w:szCs w:val="28"/>
        </w:rPr>
        <w:t xml:space="preserve">тся в соответствии </w:t>
      </w:r>
      <w:r>
        <w:rPr>
          <w:spacing w:val="-6"/>
          <w:sz w:val="28"/>
          <w:szCs w:val="28"/>
        </w:rPr>
        <w:t>с Приложением к настоящему Положению</w:t>
      </w:r>
      <w:r w:rsidRPr="00272B44">
        <w:rPr>
          <w:iCs/>
          <w:spacing w:val="-6"/>
          <w:sz w:val="28"/>
          <w:szCs w:val="28"/>
        </w:rPr>
        <w:t>.</w:t>
      </w:r>
    </w:p>
    <w:p w:rsidR="007A03DC" w:rsidRDefault="007A03DC" w:rsidP="00404EDF">
      <w:pPr>
        <w:spacing w:after="0" w:line="240" w:lineRule="auto"/>
        <w:rPr>
          <w:sz w:val="28"/>
          <w:szCs w:val="28"/>
        </w:rPr>
      </w:pPr>
      <w:r>
        <w:rPr>
          <w:sz w:val="28"/>
          <w:szCs w:val="28"/>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7A03DC" w:rsidRPr="002D6B8B" w:rsidRDefault="007A03DC" w:rsidP="00404EDF">
      <w:pPr>
        <w:spacing w:after="0" w:line="240" w:lineRule="auto"/>
        <w:rPr>
          <w:sz w:val="28"/>
          <w:szCs w:val="28"/>
        </w:rPr>
      </w:pPr>
      <w:r>
        <w:rPr>
          <w:sz w:val="28"/>
          <w:szCs w:val="28"/>
        </w:rPr>
        <w:lastRenderedPageBreak/>
        <w:t xml:space="preserve">8. Единовременная </w:t>
      </w:r>
      <w:r w:rsidRPr="000C2DA5">
        <w:rPr>
          <w:bCs/>
          <w:iCs/>
          <w:sz w:val="28"/>
          <w:szCs w:val="28"/>
        </w:rPr>
        <w:t>выплат</w:t>
      </w:r>
      <w:r>
        <w:rPr>
          <w:bCs/>
          <w:iCs/>
          <w:sz w:val="28"/>
          <w:szCs w:val="28"/>
        </w:rPr>
        <w:t>а</w:t>
      </w:r>
      <w:r w:rsidRPr="000C2DA5">
        <w:rPr>
          <w:bCs/>
          <w:iCs/>
          <w:sz w:val="28"/>
          <w:szCs w:val="28"/>
        </w:rPr>
        <w:t xml:space="preserve"> </w:t>
      </w:r>
      <w:r>
        <w:rPr>
          <w:bCs/>
          <w:iCs/>
          <w:sz w:val="28"/>
          <w:szCs w:val="28"/>
        </w:rPr>
        <w:t>к отпуску</w:t>
      </w:r>
      <w:r>
        <w:rPr>
          <w:sz w:val="28"/>
          <w:szCs w:val="28"/>
        </w:rPr>
        <w:t xml:space="preserve"> </w:t>
      </w:r>
      <w:r w:rsidRPr="00882D24">
        <w:rPr>
          <w:sz w:val="28"/>
          <w:szCs w:val="28"/>
        </w:rPr>
        <w:t>производится один раз в календарном году</w:t>
      </w:r>
      <w:r>
        <w:rPr>
          <w:sz w:val="28"/>
          <w:szCs w:val="28"/>
        </w:rPr>
        <w:t xml:space="preserve"> при предоставлении ежегодного оплачиваемого отпуска, а в случае, если </w:t>
      </w:r>
      <w:r w:rsidRPr="002D6B8B">
        <w:rPr>
          <w:sz w:val="28"/>
          <w:szCs w:val="28"/>
        </w:rPr>
        <w:t xml:space="preserve">выборное должностное лицо не использовало в течение года свое право на ежегодный </w:t>
      </w:r>
      <w:r>
        <w:rPr>
          <w:sz w:val="28"/>
          <w:szCs w:val="28"/>
        </w:rPr>
        <w:t xml:space="preserve">оплачиваемый </w:t>
      </w:r>
      <w:r w:rsidRPr="002D6B8B">
        <w:rPr>
          <w:sz w:val="28"/>
          <w:szCs w:val="28"/>
        </w:rPr>
        <w:t xml:space="preserve">отпуск, </w:t>
      </w:r>
      <w:r>
        <w:rPr>
          <w:sz w:val="28"/>
          <w:szCs w:val="28"/>
        </w:rPr>
        <w:t xml:space="preserve">– </w:t>
      </w:r>
      <w:r w:rsidRPr="002D6B8B">
        <w:rPr>
          <w:sz w:val="28"/>
          <w:szCs w:val="28"/>
        </w:rPr>
        <w:t xml:space="preserve">в </w:t>
      </w:r>
      <w:r>
        <w:rPr>
          <w:sz w:val="28"/>
          <w:szCs w:val="28"/>
        </w:rPr>
        <w:t>четвертом квартале</w:t>
      </w:r>
      <w:r w:rsidRPr="002D6B8B">
        <w:rPr>
          <w:sz w:val="28"/>
          <w:szCs w:val="28"/>
        </w:rPr>
        <w:t xml:space="preserve"> года.</w:t>
      </w:r>
    </w:p>
    <w:p w:rsidR="007A03DC" w:rsidRPr="00882D24" w:rsidRDefault="007A03DC" w:rsidP="00404EDF">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882D24">
        <w:rPr>
          <w:rFonts w:ascii="Times New Roman" w:hAnsi="Times New Roman" w:cs="Times New Roman"/>
          <w:sz w:val="28"/>
          <w:szCs w:val="28"/>
        </w:rPr>
        <w:t>ыборн</w:t>
      </w:r>
      <w:r>
        <w:rPr>
          <w:rFonts w:ascii="Times New Roman" w:hAnsi="Times New Roman" w:cs="Times New Roman"/>
          <w:sz w:val="28"/>
          <w:szCs w:val="28"/>
        </w:rPr>
        <w:t>ому</w:t>
      </w:r>
      <w:r w:rsidRPr="00882D24">
        <w:rPr>
          <w:rFonts w:ascii="Times New Roman" w:hAnsi="Times New Roman" w:cs="Times New Roman"/>
          <w:sz w:val="28"/>
          <w:szCs w:val="28"/>
        </w:rPr>
        <w:t xml:space="preserve"> должностн</w:t>
      </w:r>
      <w:r>
        <w:rPr>
          <w:rFonts w:ascii="Times New Roman" w:hAnsi="Times New Roman" w:cs="Times New Roman"/>
          <w:sz w:val="28"/>
          <w:szCs w:val="28"/>
        </w:rPr>
        <w:t>ому лицу</w:t>
      </w:r>
      <w:r w:rsidRPr="000C2DA5">
        <w:rPr>
          <w:rFonts w:ascii="Times New Roman" w:hAnsi="Times New Roman" w:cs="Times New Roman"/>
          <w:sz w:val="28"/>
          <w:szCs w:val="28"/>
        </w:rPr>
        <w:t xml:space="preserve"> </w:t>
      </w:r>
      <w:r w:rsidRPr="00882D24">
        <w:rPr>
          <w:rFonts w:ascii="Times New Roman" w:hAnsi="Times New Roman" w:cs="Times New Roman"/>
          <w:sz w:val="28"/>
          <w:szCs w:val="28"/>
        </w:rPr>
        <w:t>единовременная выплата</w:t>
      </w:r>
      <w:r>
        <w:rPr>
          <w:rFonts w:ascii="Times New Roman" w:hAnsi="Times New Roman" w:cs="Times New Roman"/>
          <w:sz w:val="28"/>
          <w:szCs w:val="28"/>
        </w:rPr>
        <w:t xml:space="preserve"> к отпуску</w:t>
      </w:r>
      <w:r w:rsidRPr="002C143D">
        <w:rPr>
          <w:rFonts w:ascii="Times New Roman" w:hAnsi="Times New Roman" w:cs="Times New Roman"/>
          <w:sz w:val="28"/>
          <w:szCs w:val="28"/>
        </w:rPr>
        <w:t xml:space="preserve"> </w:t>
      </w:r>
      <w:r>
        <w:rPr>
          <w:rFonts w:ascii="Times New Roman" w:hAnsi="Times New Roman" w:cs="Times New Roman"/>
          <w:sz w:val="28"/>
          <w:szCs w:val="28"/>
        </w:rPr>
        <w:t>производится</w:t>
      </w:r>
      <w:r w:rsidRPr="00882D24">
        <w:rPr>
          <w:rFonts w:ascii="Times New Roman" w:hAnsi="Times New Roman" w:cs="Times New Roman"/>
          <w:sz w:val="28"/>
          <w:szCs w:val="28"/>
        </w:rPr>
        <w:t xml:space="preserve"> в размере </w:t>
      </w:r>
      <w:r>
        <w:rPr>
          <w:rFonts w:ascii="Times New Roman" w:hAnsi="Times New Roman" w:cs="Times New Roman"/>
          <w:sz w:val="28"/>
          <w:szCs w:val="28"/>
        </w:rPr>
        <w:t>1</w:t>
      </w:r>
      <w:r w:rsidRPr="00882D24">
        <w:rPr>
          <w:rFonts w:ascii="Times New Roman" w:hAnsi="Times New Roman" w:cs="Times New Roman"/>
          <w:sz w:val="28"/>
          <w:szCs w:val="28"/>
        </w:rPr>
        <w:t xml:space="preserve"> </w:t>
      </w:r>
      <w:r>
        <w:rPr>
          <w:rFonts w:ascii="Times New Roman" w:hAnsi="Times New Roman" w:cs="Times New Roman"/>
          <w:sz w:val="28"/>
          <w:szCs w:val="28"/>
        </w:rPr>
        <w:t>денежного вознаграждения</w:t>
      </w:r>
      <w:r w:rsidRPr="00882D24">
        <w:rPr>
          <w:rFonts w:ascii="Times New Roman" w:hAnsi="Times New Roman" w:cs="Times New Roman"/>
          <w:sz w:val="28"/>
          <w:szCs w:val="28"/>
        </w:rPr>
        <w:t>.</w:t>
      </w:r>
    </w:p>
    <w:p w:rsidR="007A03DC" w:rsidRPr="00E60AE7" w:rsidRDefault="007A03DC" w:rsidP="00404E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w:t>
      </w:r>
      <w:r w:rsidRPr="00E60AE7">
        <w:rPr>
          <w:rFonts w:ascii="Times New Roman" w:hAnsi="Times New Roman" w:cs="Times New Roman"/>
          <w:sz w:val="28"/>
          <w:szCs w:val="28"/>
        </w:rPr>
        <w:t xml:space="preserve">Выборному должностному лицу выплачиваются районный коэффициент и процентная надбавка </w:t>
      </w:r>
      <w:r w:rsidRPr="00360C8C">
        <w:rPr>
          <w:rFonts w:ascii="Times New Roman" w:hAnsi="Times New Roman" w:cs="Times New Roman"/>
          <w:sz w:val="28"/>
          <w:szCs w:val="28"/>
        </w:rPr>
        <w:t>к заработной плате</w:t>
      </w:r>
      <w:r w:rsidRPr="00E60AE7">
        <w:rPr>
          <w:rFonts w:ascii="Times New Roman" w:hAnsi="Times New Roman" w:cs="Times New Roman"/>
          <w:sz w:val="28"/>
          <w:szCs w:val="28"/>
        </w:rPr>
        <w:t xml:space="preserve"> за работу </w:t>
      </w:r>
      <w:r>
        <w:rPr>
          <w:rFonts w:ascii="Times New Roman" w:hAnsi="Times New Roman" w:cs="Times New Roman"/>
          <w:sz w:val="28"/>
          <w:szCs w:val="28"/>
        </w:rPr>
        <w:t xml:space="preserve">в районах Крайнего Севера, приравненных к ним местностях, </w:t>
      </w:r>
      <w:r w:rsidRPr="00E60AE7">
        <w:rPr>
          <w:rFonts w:ascii="Times New Roman" w:hAnsi="Times New Roman" w:cs="Times New Roman"/>
          <w:sz w:val="28"/>
          <w:szCs w:val="28"/>
        </w:rPr>
        <w:t>в южных районах Иркутской области в размерах, определенных федеральным и областным законодательством.</w:t>
      </w:r>
    </w:p>
    <w:p w:rsidR="007A03DC" w:rsidRDefault="007A03DC" w:rsidP="00404EDF">
      <w:pPr>
        <w:pStyle w:val="af5"/>
        <w:ind w:firstLine="0"/>
      </w:pPr>
    </w:p>
    <w:p w:rsidR="007A03DC" w:rsidRPr="0060233B" w:rsidRDefault="007A03DC" w:rsidP="00404EDF">
      <w:pPr>
        <w:spacing w:after="0" w:line="240" w:lineRule="auto"/>
        <w:jc w:val="right"/>
        <w:rPr>
          <w:sz w:val="28"/>
          <w:szCs w:val="28"/>
        </w:rPr>
      </w:pPr>
      <w:r w:rsidRPr="0060233B">
        <w:rPr>
          <w:sz w:val="28"/>
          <w:szCs w:val="28"/>
        </w:rPr>
        <w:t>Приложение</w:t>
      </w:r>
    </w:p>
    <w:p w:rsidR="007A03DC" w:rsidRPr="000C7BE2" w:rsidRDefault="007A03DC" w:rsidP="00404EDF">
      <w:pPr>
        <w:spacing w:after="0" w:line="240" w:lineRule="auto"/>
        <w:jc w:val="right"/>
        <w:rPr>
          <w:sz w:val="28"/>
          <w:szCs w:val="28"/>
        </w:rPr>
      </w:pPr>
      <w:r>
        <w:rPr>
          <w:sz w:val="28"/>
          <w:szCs w:val="28"/>
        </w:rPr>
        <w:t>к положению</w:t>
      </w:r>
    </w:p>
    <w:p w:rsidR="007A03DC" w:rsidRPr="00670E97" w:rsidRDefault="007A03DC" w:rsidP="00404EDF">
      <w:pPr>
        <w:pStyle w:val="af5"/>
        <w:ind w:firstLine="0"/>
      </w:pPr>
    </w:p>
    <w:p w:rsidR="007A03DC" w:rsidRDefault="007A03DC" w:rsidP="00404EDF">
      <w:pPr>
        <w:pStyle w:val="af5"/>
        <w:ind w:firstLine="0"/>
        <w:jc w:val="center"/>
        <w:rPr>
          <w:sz w:val="28"/>
          <w:szCs w:val="28"/>
        </w:rPr>
      </w:pPr>
      <w:r>
        <w:rPr>
          <w:color w:val="000000"/>
          <w:sz w:val="28"/>
          <w:szCs w:val="28"/>
        </w:rPr>
        <w:t xml:space="preserve">РАЗМЕРЫ ДОЛЖНОСТНЫХ ОКЛАДОВ </w:t>
      </w:r>
      <w:r>
        <w:rPr>
          <w:sz w:val="28"/>
          <w:szCs w:val="28"/>
        </w:rPr>
        <w:t xml:space="preserve">ВЫБОРНЫХ </w:t>
      </w:r>
    </w:p>
    <w:p w:rsidR="007A03DC" w:rsidRDefault="007A03DC" w:rsidP="00404EDF">
      <w:pPr>
        <w:pStyle w:val="af5"/>
        <w:ind w:firstLine="0"/>
        <w:jc w:val="center"/>
      </w:pPr>
      <w:r>
        <w:rPr>
          <w:sz w:val="28"/>
          <w:szCs w:val="28"/>
        </w:rPr>
        <w:t xml:space="preserve">ДОЛЖНОСТНЫХ </w:t>
      </w:r>
      <w:r w:rsidRPr="00272B44">
        <w:rPr>
          <w:spacing w:val="-6"/>
          <w:sz w:val="28"/>
          <w:szCs w:val="28"/>
        </w:rPr>
        <w:t>ЛИЦ</w:t>
      </w:r>
      <w:r>
        <w:rPr>
          <w:spacing w:val="-6"/>
          <w:sz w:val="28"/>
          <w:szCs w:val="28"/>
        </w:rPr>
        <w:t xml:space="preserve"> </w:t>
      </w:r>
    </w:p>
    <w:p w:rsidR="007A03DC" w:rsidRPr="00676CB3" w:rsidRDefault="007A03DC" w:rsidP="00404EDF">
      <w:pPr>
        <w:pStyle w:val="af5"/>
        <w:ind w:firstLine="0"/>
      </w:pPr>
    </w:p>
    <w:tbl>
      <w:tblPr>
        <w:tblW w:w="9356" w:type="dxa"/>
        <w:tblInd w:w="62" w:type="dxa"/>
        <w:tblLayout w:type="fixed"/>
        <w:tblCellMar>
          <w:top w:w="75" w:type="dxa"/>
          <w:left w:w="0" w:type="dxa"/>
          <w:bottom w:w="75" w:type="dxa"/>
          <w:right w:w="0" w:type="dxa"/>
        </w:tblCellMar>
        <w:tblLook w:val="0000"/>
      </w:tblPr>
      <w:tblGrid>
        <w:gridCol w:w="4962"/>
        <w:gridCol w:w="2268"/>
        <w:gridCol w:w="2126"/>
      </w:tblGrid>
      <w:tr w:rsidR="007A03DC" w:rsidTr="007A03D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3DC" w:rsidRPr="00676CB3" w:rsidRDefault="007A03DC" w:rsidP="00404EDF">
            <w:pPr>
              <w:spacing w:after="0" w:line="240" w:lineRule="auto"/>
              <w:jc w:val="center"/>
              <w:rPr>
                <w:sz w:val="28"/>
                <w:szCs w:val="28"/>
              </w:rPr>
            </w:pPr>
            <w:r w:rsidRPr="00676CB3">
              <w:rPr>
                <w:sz w:val="28"/>
                <w:szCs w:val="28"/>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3DC" w:rsidRPr="00676CB3" w:rsidRDefault="007A03DC" w:rsidP="00404EDF">
            <w:pPr>
              <w:spacing w:after="0" w:line="240" w:lineRule="auto"/>
              <w:jc w:val="center"/>
              <w:rPr>
                <w:sz w:val="28"/>
                <w:szCs w:val="28"/>
              </w:rPr>
            </w:pPr>
            <w:r>
              <w:rPr>
                <w:color w:val="000000"/>
                <w:sz w:val="28"/>
                <w:szCs w:val="28"/>
              </w:rPr>
              <w:t>Размер должностного оклада</w:t>
            </w:r>
            <w:r w:rsidRPr="00676CB3">
              <w:rPr>
                <w:sz w:val="28"/>
                <w:szCs w:val="28"/>
              </w:rPr>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7A03DC" w:rsidRDefault="007A03DC" w:rsidP="00404EDF">
            <w:pPr>
              <w:spacing w:after="0" w:line="240" w:lineRule="auto"/>
              <w:jc w:val="center"/>
              <w:rPr>
                <w:color w:val="000000"/>
                <w:sz w:val="28"/>
                <w:szCs w:val="28"/>
              </w:rPr>
            </w:pPr>
            <w:r>
              <w:rPr>
                <w:color w:val="000000"/>
                <w:sz w:val="28"/>
                <w:szCs w:val="28"/>
              </w:rPr>
              <w:t>Размер ежемесячного денежного поощрения (кратно к должностному окладу)</w:t>
            </w:r>
          </w:p>
        </w:tc>
      </w:tr>
      <w:tr w:rsidR="007A03DC" w:rsidTr="007A03D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3DC" w:rsidRPr="00676CB3" w:rsidRDefault="007A03DC" w:rsidP="00404EDF">
            <w:pPr>
              <w:spacing w:after="0" w:line="240" w:lineRule="auto"/>
              <w:rPr>
                <w:sz w:val="28"/>
                <w:szCs w:val="28"/>
              </w:rPr>
            </w:pPr>
            <w:r w:rsidRPr="00676CB3">
              <w:rPr>
                <w:sz w:val="28"/>
                <w:szCs w:val="28"/>
              </w:rPr>
              <w:t xml:space="preserve">Глава муниципального </w:t>
            </w:r>
            <w:r>
              <w:rPr>
                <w:sz w:val="28"/>
                <w:szCs w:val="28"/>
              </w:rPr>
              <w:t>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03DC" w:rsidRPr="000C7BE2" w:rsidRDefault="007A03DC" w:rsidP="00404EDF">
            <w:pPr>
              <w:pStyle w:val="af5"/>
              <w:ind w:firstLine="0"/>
              <w:jc w:val="center"/>
              <w:rPr>
                <w:sz w:val="28"/>
                <w:szCs w:val="28"/>
              </w:rPr>
            </w:pPr>
            <w:r w:rsidRPr="000C7BE2">
              <w:rPr>
                <w:sz w:val="28"/>
                <w:szCs w:val="28"/>
              </w:rPr>
              <w:t>6400</w:t>
            </w:r>
          </w:p>
        </w:tc>
        <w:tc>
          <w:tcPr>
            <w:tcW w:w="2126" w:type="dxa"/>
            <w:tcBorders>
              <w:top w:val="single" w:sz="4" w:space="0" w:color="auto"/>
              <w:left w:val="single" w:sz="4" w:space="0" w:color="auto"/>
              <w:bottom w:val="single" w:sz="4" w:space="0" w:color="auto"/>
              <w:right w:val="single" w:sz="4" w:space="0" w:color="auto"/>
            </w:tcBorders>
          </w:tcPr>
          <w:p w:rsidR="007A03DC" w:rsidRPr="00676CB3" w:rsidRDefault="007A03DC" w:rsidP="00404EDF">
            <w:pPr>
              <w:spacing w:after="0" w:line="240" w:lineRule="auto"/>
              <w:jc w:val="center"/>
              <w:rPr>
                <w:sz w:val="28"/>
                <w:szCs w:val="28"/>
              </w:rPr>
            </w:pPr>
            <w:r>
              <w:rPr>
                <w:sz w:val="28"/>
                <w:szCs w:val="28"/>
              </w:rPr>
              <w:t>4,234</w:t>
            </w:r>
          </w:p>
        </w:tc>
      </w:tr>
    </w:tbl>
    <w:p w:rsidR="007A03DC" w:rsidRDefault="007A03DC" w:rsidP="00404EDF">
      <w:pPr>
        <w:pStyle w:val="af5"/>
        <w:ind w:firstLine="0"/>
        <w:jc w:val="right"/>
      </w:pPr>
    </w:p>
    <w:p w:rsidR="007A03DC" w:rsidRDefault="007A03DC" w:rsidP="00404EDF">
      <w:pPr>
        <w:spacing w:after="0" w:line="240" w:lineRule="auto"/>
      </w:pPr>
    </w:p>
    <w:p w:rsidR="007A03DC" w:rsidRPr="00370B1D" w:rsidRDefault="007A03DC" w:rsidP="00404EDF">
      <w:pPr>
        <w:pStyle w:val="2"/>
        <w:ind w:firstLine="0"/>
      </w:pPr>
      <w:r w:rsidRPr="00370B1D">
        <w:t xml:space="preserve">№8 от 24.04.2018 г. </w:t>
      </w:r>
    </w:p>
    <w:p w:rsidR="007A03DC" w:rsidRPr="00370B1D" w:rsidRDefault="007A03DC" w:rsidP="00404EDF">
      <w:pPr>
        <w:pStyle w:val="2"/>
        <w:ind w:firstLine="0"/>
      </w:pPr>
      <w:r w:rsidRPr="00370B1D">
        <w:t xml:space="preserve">Российская Федерация </w:t>
      </w:r>
    </w:p>
    <w:p w:rsidR="007A03DC" w:rsidRPr="00370B1D" w:rsidRDefault="007A03DC" w:rsidP="00404EDF">
      <w:pPr>
        <w:pStyle w:val="2"/>
        <w:ind w:firstLine="0"/>
      </w:pPr>
      <w:r w:rsidRPr="00370B1D">
        <w:t>Иркутская область</w:t>
      </w:r>
    </w:p>
    <w:p w:rsidR="007A03DC" w:rsidRPr="00370B1D" w:rsidRDefault="007A03DC" w:rsidP="00404EDF">
      <w:pPr>
        <w:spacing w:after="0" w:line="240" w:lineRule="auto"/>
        <w:jc w:val="center"/>
        <w:rPr>
          <w:b/>
          <w:sz w:val="32"/>
        </w:rPr>
      </w:pPr>
      <w:r w:rsidRPr="00370B1D">
        <w:rPr>
          <w:b/>
          <w:sz w:val="32"/>
        </w:rPr>
        <w:t>Эхирит-Булагатский  район</w:t>
      </w:r>
    </w:p>
    <w:p w:rsidR="007A03DC" w:rsidRPr="00370B1D" w:rsidRDefault="007A03DC" w:rsidP="00404EDF">
      <w:pPr>
        <w:spacing w:after="0" w:line="240" w:lineRule="auto"/>
        <w:jc w:val="center"/>
        <w:rPr>
          <w:b/>
          <w:sz w:val="28"/>
        </w:rPr>
      </w:pPr>
      <w:r w:rsidRPr="00370B1D">
        <w:rPr>
          <w:b/>
          <w:sz w:val="28"/>
        </w:rPr>
        <w:t>МУНИЦИПАЛЬНОЕ ОБРАЗОВАНИЕ  «ЗАХАЛЬСКОЕ»</w:t>
      </w:r>
    </w:p>
    <w:p w:rsidR="007A03DC" w:rsidRPr="00370B1D" w:rsidRDefault="007A03DC" w:rsidP="00404EDF">
      <w:pPr>
        <w:spacing w:after="0" w:line="240" w:lineRule="auto"/>
        <w:jc w:val="center"/>
        <w:rPr>
          <w:b/>
          <w:sz w:val="28"/>
        </w:rPr>
      </w:pPr>
      <w:r w:rsidRPr="00370B1D">
        <w:rPr>
          <w:b/>
          <w:sz w:val="28"/>
        </w:rPr>
        <w:t>ДУМА</w:t>
      </w:r>
    </w:p>
    <w:p w:rsidR="007A03DC" w:rsidRPr="00370B1D" w:rsidRDefault="007A03DC" w:rsidP="00404EDF">
      <w:pPr>
        <w:pStyle w:val="2"/>
        <w:ind w:firstLine="0"/>
      </w:pPr>
      <w:r w:rsidRPr="00370B1D">
        <w:t>РЕШЕНИЕ</w:t>
      </w:r>
    </w:p>
    <w:p w:rsidR="007A03DC" w:rsidRPr="00C010B3" w:rsidRDefault="007A03DC" w:rsidP="00404EDF">
      <w:pPr>
        <w:spacing w:after="0" w:line="240" w:lineRule="auto"/>
        <w:jc w:val="both"/>
        <w:rPr>
          <w:sz w:val="28"/>
          <w:szCs w:val="28"/>
        </w:rPr>
      </w:pPr>
      <w:r w:rsidRPr="00C010B3">
        <w:rPr>
          <w:sz w:val="28"/>
          <w:szCs w:val="28"/>
        </w:rPr>
        <w:t xml:space="preserve">«Об </w:t>
      </w:r>
      <w:r>
        <w:rPr>
          <w:sz w:val="28"/>
          <w:szCs w:val="28"/>
        </w:rPr>
        <w:t>утверждении отчёта главы</w:t>
      </w:r>
    </w:p>
    <w:p w:rsidR="007A03DC" w:rsidRPr="00C010B3" w:rsidRDefault="007A03DC" w:rsidP="00404EDF">
      <w:pPr>
        <w:spacing w:after="0" w:line="240" w:lineRule="auto"/>
        <w:jc w:val="both"/>
        <w:rPr>
          <w:sz w:val="28"/>
          <w:szCs w:val="28"/>
        </w:rPr>
      </w:pPr>
      <w:r w:rsidRPr="00C010B3">
        <w:rPr>
          <w:sz w:val="28"/>
          <w:szCs w:val="28"/>
        </w:rPr>
        <w:t xml:space="preserve"> муниципального образования </w:t>
      </w:r>
    </w:p>
    <w:p w:rsidR="007A03DC" w:rsidRDefault="007A03DC" w:rsidP="00404EDF">
      <w:pPr>
        <w:spacing w:after="0" w:line="240" w:lineRule="auto"/>
        <w:jc w:val="both"/>
        <w:rPr>
          <w:sz w:val="28"/>
          <w:szCs w:val="28"/>
        </w:rPr>
      </w:pPr>
      <w:r w:rsidRPr="00C010B3">
        <w:rPr>
          <w:sz w:val="28"/>
          <w:szCs w:val="28"/>
        </w:rPr>
        <w:t>«Захальское» за  201</w:t>
      </w:r>
      <w:r>
        <w:rPr>
          <w:sz w:val="28"/>
          <w:szCs w:val="28"/>
        </w:rPr>
        <w:t xml:space="preserve">7 </w:t>
      </w:r>
      <w:r w:rsidRPr="00C010B3">
        <w:rPr>
          <w:sz w:val="28"/>
          <w:szCs w:val="28"/>
        </w:rPr>
        <w:t>год »</w:t>
      </w:r>
    </w:p>
    <w:p w:rsidR="007A03DC" w:rsidRDefault="007A03DC" w:rsidP="00404EDF">
      <w:pPr>
        <w:pStyle w:val="afc"/>
        <w:spacing w:before="0" w:beforeAutospacing="0" w:after="0" w:afterAutospacing="0"/>
        <w:rPr>
          <w:sz w:val="28"/>
          <w:szCs w:val="28"/>
        </w:rPr>
      </w:pPr>
      <w:r>
        <w:t xml:space="preserve">                          </w:t>
      </w:r>
      <w:r w:rsidRPr="00195B32">
        <w:rPr>
          <w:sz w:val="28"/>
          <w:szCs w:val="28"/>
        </w:rPr>
        <w:t xml:space="preserve">Заслушав отчет главы муниципального образования </w:t>
      </w:r>
    </w:p>
    <w:p w:rsidR="007A03DC" w:rsidRDefault="007A03DC" w:rsidP="00404EDF">
      <w:pPr>
        <w:pStyle w:val="afc"/>
        <w:spacing w:before="0" w:beforeAutospacing="0" w:after="0" w:afterAutospacing="0"/>
        <w:rPr>
          <w:sz w:val="28"/>
          <w:szCs w:val="28"/>
        </w:rPr>
      </w:pPr>
      <w:r w:rsidRPr="00195B32">
        <w:rPr>
          <w:sz w:val="28"/>
          <w:szCs w:val="28"/>
        </w:rPr>
        <w:t xml:space="preserve">«Захальское» об итогах работы </w:t>
      </w:r>
      <w:r>
        <w:rPr>
          <w:sz w:val="28"/>
          <w:szCs w:val="28"/>
        </w:rPr>
        <w:t xml:space="preserve">органов местного самоуправления </w:t>
      </w:r>
    </w:p>
    <w:p w:rsidR="007A03DC" w:rsidRDefault="007A03DC" w:rsidP="00404EDF">
      <w:pPr>
        <w:pStyle w:val="afc"/>
        <w:spacing w:before="0" w:beforeAutospacing="0" w:after="0" w:afterAutospacing="0"/>
        <w:rPr>
          <w:sz w:val="28"/>
          <w:szCs w:val="28"/>
        </w:rPr>
      </w:pPr>
      <w:r w:rsidRPr="00195B32">
        <w:rPr>
          <w:sz w:val="28"/>
          <w:szCs w:val="28"/>
        </w:rPr>
        <w:t>за 201</w:t>
      </w:r>
      <w:r>
        <w:rPr>
          <w:sz w:val="28"/>
          <w:szCs w:val="28"/>
        </w:rPr>
        <w:t xml:space="preserve">7 </w:t>
      </w:r>
      <w:r w:rsidRPr="00195B32">
        <w:rPr>
          <w:sz w:val="28"/>
          <w:szCs w:val="28"/>
        </w:rPr>
        <w:t xml:space="preserve">год, Дума </w:t>
      </w:r>
    </w:p>
    <w:p w:rsidR="007A03DC" w:rsidRDefault="007A03DC" w:rsidP="00404EDF">
      <w:pPr>
        <w:pStyle w:val="afc"/>
        <w:spacing w:before="0" w:beforeAutospacing="0" w:after="0" w:afterAutospacing="0"/>
        <w:jc w:val="center"/>
        <w:rPr>
          <w:b/>
          <w:bCs/>
        </w:rPr>
      </w:pPr>
      <w:r>
        <w:rPr>
          <w:b/>
          <w:bCs/>
        </w:rPr>
        <w:t>РЕШИЛА:</w:t>
      </w:r>
    </w:p>
    <w:p w:rsidR="007A03DC" w:rsidRPr="00195B32" w:rsidRDefault="007A03DC" w:rsidP="00404EDF">
      <w:pPr>
        <w:pStyle w:val="afc"/>
        <w:spacing w:before="0" w:beforeAutospacing="0" w:after="0" w:afterAutospacing="0"/>
        <w:rPr>
          <w:sz w:val="28"/>
          <w:szCs w:val="28"/>
        </w:rPr>
      </w:pPr>
      <w:r w:rsidRPr="00195B32">
        <w:rPr>
          <w:sz w:val="28"/>
          <w:szCs w:val="28"/>
        </w:rPr>
        <w:t>1.</w:t>
      </w:r>
      <w:r>
        <w:rPr>
          <w:sz w:val="28"/>
          <w:szCs w:val="28"/>
        </w:rPr>
        <w:t>Принять к сведению о</w:t>
      </w:r>
      <w:r w:rsidRPr="00195B32">
        <w:rPr>
          <w:sz w:val="28"/>
          <w:szCs w:val="28"/>
        </w:rPr>
        <w:t xml:space="preserve">тчет главы </w:t>
      </w:r>
      <w:r>
        <w:rPr>
          <w:sz w:val="28"/>
          <w:szCs w:val="28"/>
        </w:rPr>
        <w:t>муниципального образования «Захальское» (Приложение №1)</w:t>
      </w:r>
    </w:p>
    <w:p w:rsidR="007A03DC" w:rsidRPr="00195B32" w:rsidRDefault="007A03DC" w:rsidP="00404EDF">
      <w:pPr>
        <w:pStyle w:val="afc"/>
        <w:spacing w:before="0" w:beforeAutospacing="0" w:after="0" w:afterAutospacing="0"/>
        <w:rPr>
          <w:sz w:val="28"/>
          <w:szCs w:val="28"/>
        </w:rPr>
      </w:pPr>
      <w:r>
        <w:rPr>
          <w:sz w:val="28"/>
          <w:szCs w:val="28"/>
        </w:rPr>
        <w:t>2</w:t>
      </w:r>
      <w:r w:rsidRPr="00195B32">
        <w:rPr>
          <w:sz w:val="28"/>
          <w:szCs w:val="28"/>
        </w:rPr>
        <w:t xml:space="preserve">.Данное решение опубликовать в </w:t>
      </w:r>
      <w:r>
        <w:rPr>
          <w:sz w:val="28"/>
          <w:szCs w:val="28"/>
        </w:rPr>
        <w:t xml:space="preserve"> газете «</w:t>
      </w:r>
      <w:proofErr w:type="spellStart"/>
      <w:r>
        <w:rPr>
          <w:sz w:val="28"/>
          <w:szCs w:val="28"/>
        </w:rPr>
        <w:t>Захальский</w:t>
      </w:r>
      <w:proofErr w:type="spellEnd"/>
      <w:r>
        <w:rPr>
          <w:sz w:val="28"/>
          <w:szCs w:val="28"/>
        </w:rPr>
        <w:t xml:space="preserve"> вестник</w:t>
      </w:r>
      <w:r w:rsidRPr="00195B32">
        <w:rPr>
          <w:sz w:val="28"/>
          <w:szCs w:val="28"/>
        </w:rPr>
        <w:t>»</w:t>
      </w:r>
    </w:p>
    <w:p w:rsidR="007A03DC" w:rsidRDefault="007A03DC" w:rsidP="00404EDF">
      <w:pPr>
        <w:spacing w:after="0" w:line="240" w:lineRule="auto"/>
        <w:jc w:val="both"/>
        <w:rPr>
          <w:sz w:val="28"/>
          <w:szCs w:val="28"/>
        </w:rPr>
      </w:pPr>
      <w:r w:rsidRPr="00C010B3">
        <w:rPr>
          <w:sz w:val="28"/>
          <w:szCs w:val="28"/>
        </w:rPr>
        <w:t xml:space="preserve">Глава </w:t>
      </w:r>
    </w:p>
    <w:p w:rsidR="007A03DC" w:rsidRPr="00C010B3" w:rsidRDefault="007A03DC" w:rsidP="00404EDF">
      <w:pPr>
        <w:spacing w:after="0" w:line="240" w:lineRule="auto"/>
        <w:jc w:val="both"/>
        <w:rPr>
          <w:sz w:val="28"/>
          <w:szCs w:val="28"/>
        </w:rPr>
      </w:pPr>
      <w:r>
        <w:rPr>
          <w:sz w:val="28"/>
          <w:szCs w:val="28"/>
        </w:rPr>
        <w:lastRenderedPageBreak/>
        <w:t xml:space="preserve">МО «Захальское»             </w:t>
      </w:r>
      <w:r w:rsidRPr="00C010B3">
        <w:rPr>
          <w:sz w:val="28"/>
          <w:szCs w:val="28"/>
        </w:rPr>
        <w:t xml:space="preserve">                                            А.Н.Чернигов</w:t>
      </w:r>
    </w:p>
    <w:p w:rsidR="007A03DC" w:rsidRPr="006E2A8D" w:rsidRDefault="007A03DC" w:rsidP="00404EDF">
      <w:pPr>
        <w:pStyle w:val="afc"/>
        <w:spacing w:before="0" w:beforeAutospacing="0" w:after="0" w:afterAutospacing="0"/>
        <w:jc w:val="right"/>
        <w:rPr>
          <w:b/>
        </w:rPr>
      </w:pPr>
      <w:r w:rsidRPr="006E2A8D">
        <w:rPr>
          <w:b/>
        </w:rPr>
        <w:t>Приложение №1</w:t>
      </w:r>
    </w:p>
    <w:p w:rsidR="007A03DC" w:rsidRPr="006E2A8D" w:rsidRDefault="007A03DC" w:rsidP="00404EDF">
      <w:pPr>
        <w:pStyle w:val="afc"/>
        <w:spacing w:before="0" w:beforeAutospacing="0" w:after="0" w:afterAutospacing="0"/>
        <w:jc w:val="right"/>
        <w:rPr>
          <w:b/>
        </w:rPr>
      </w:pPr>
      <w:r w:rsidRPr="006E2A8D">
        <w:rPr>
          <w:b/>
        </w:rPr>
        <w:t>к решению Думы</w:t>
      </w:r>
    </w:p>
    <w:p w:rsidR="007A03DC" w:rsidRPr="006E2A8D" w:rsidRDefault="007A03DC" w:rsidP="00404EDF">
      <w:pPr>
        <w:pStyle w:val="afc"/>
        <w:spacing w:before="0" w:beforeAutospacing="0" w:after="0" w:afterAutospacing="0"/>
        <w:jc w:val="right"/>
        <w:rPr>
          <w:b/>
        </w:rPr>
      </w:pPr>
      <w:r w:rsidRPr="006E2A8D">
        <w:rPr>
          <w:b/>
        </w:rPr>
        <w:t>МО «Захальское»</w:t>
      </w:r>
    </w:p>
    <w:p w:rsidR="007A03DC" w:rsidRPr="00144A3F" w:rsidRDefault="007A03DC" w:rsidP="00404EDF">
      <w:pPr>
        <w:pStyle w:val="afc"/>
        <w:spacing w:before="0" w:beforeAutospacing="0" w:after="0" w:afterAutospacing="0"/>
        <w:jc w:val="right"/>
        <w:rPr>
          <w:b/>
        </w:rPr>
      </w:pPr>
      <w:r w:rsidRPr="00144A3F">
        <w:rPr>
          <w:b/>
        </w:rPr>
        <w:t xml:space="preserve">от </w:t>
      </w:r>
      <w:r>
        <w:rPr>
          <w:b/>
        </w:rPr>
        <w:t xml:space="preserve"> 24.04.</w:t>
      </w:r>
      <w:r w:rsidRPr="00144A3F">
        <w:rPr>
          <w:b/>
        </w:rPr>
        <w:t>201</w:t>
      </w:r>
      <w:r>
        <w:rPr>
          <w:b/>
        </w:rPr>
        <w:t>8</w:t>
      </w:r>
      <w:r w:rsidRPr="00144A3F">
        <w:rPr>
          <w:b/>
        </w:rPr>
        <w:t xml:space="preserve"> года №</w:t>
      </w:r>
      <w:r>
        <w:rPr>
          <w:b/>
        </w:rPr>
        <w:t>8</w:t>
      </w:r>
    </w:p>
    <w:p w:rsidR="007A03DC" w:rsidRPr="00144A3F" w:rsidRDefault="007A03DC" w:rsidP="00404EDF">
      <w:pPr>
        <w:spacing w:after="0" w:line="240" w:lineRule="auto"/>
        <w:jc w:val="center"/>
        <w:rPr>
          <w:b/>
          <w:sz w:val="28"/>
          <w:szCs w:val="28"/>
        </w:rPr>
      </w:pPr>
      <w:r w:rsidRPr="00144A3F">
        <w:rPr>
          <w:b/>
          <w:sz w:val="28"/>
          <w:szCs w:val="28"/>
        </w:rPr>
        <w:t xml:space="preserve">Отчёт о работе </w:t>
      </w:r>
      <w:r>
        <w:rPr>
          <w:b/>
          <w:sz w:val="28"/>
          <w:szCs w:val="28"/>
        </w:rPr>
        <w:t>главы</w:t>
      </w:r>
      <w:r w:rsidRPr="00144A3F">
        <w:rPr>
          <w:b/>
          <w:sz w:val="28"/>
          <w:szCs w:val="28"/>
        </w:rPr>
        <w:t xml:space="preserve"> </w:t>
      </w:r>
    </w:p>
    <w:p w:rsidR="007A03DC" w:rsidRPr="00144A3F" w:rsidRDefault="007A03DC" w:rsidP="00404EDF">
      <w:pPr>
        <w:spacing w:after="0" w:line="240" w:lineRule="auto"/>
        <w:jc w:val="center"/>
        <w:rPr>
          <w:b/>
          <w:sz w:val="28"/>
          <w:szCs w:val="28"/>
        </w:rPr>
      </w:pPr>
      <w:r w:rsidRPr="00144A3F">
        <w:rPr>
          <w:b/>
          <w:sz w:val="28"/>
          <w:szCs w:val="28"/>
        </w:rPr>
        <w:t xml:space="preserve">МО «Захальское» </w:t>
      </w:r>
      <w:proofErr w:type="spellStart"/>
      <w:r w:rsidRPr="00144A3F">
        <w:rPr>
          <w:b/>
          <w:sz w:val="28"/>
          <w:szCs w:val="28"/>
        </w:rPr>
        <w:t>Эхирит-Булагатского</w:t>
      </w:r>
      <w:proofErr w:type="spellEnd"/>
      <w:r w:rsidRPr="00144A3F">
        <w:rPr>
          <w:b/>
          <w:sz w:val="28"/>
          <w:szCs w:val="28"/>
        </w:rPr>
        <w:t xml:space="preserve"> района</w:t>
      </w:r>
    </w:p>
    <w:p w:rsidR="007A03DC" w:rsidRPr="006E2A8D" w:rsidRDefault="007A03DC" w:rsidP="00404EDF">
      <w:pPr>
        <w:spacing w:after="0" w:line="240" w:lineRule="auto"/>
        <w:jc w:val="center"/>
        <w:rPr>
          <w:b/>
          <w:sz w:val="28"/>
          <w:szCs w:val="28"/>
        </w:rPr>
      </w:pPr>
      <w:r w:rsidRPr="006E2A8D">
        <w:rPr>
          <w:b/>
          <w:sz w:val="28"/>
          <w:szCs w:val="28"/>
        </w:rPr>
        <w:t>за 201</w:t>
      </w:r>
      <w:r>
        <w:rPr>
          <w:b/>
          <w:sz w:val="28"/>
          <w:szCs w:val="28"/>
        </w:rPr>
        <w:t>7</w:t>
      </w:r>
      <w:r w:rsidRPr="006E2A8D">
        <w:rPr>
          <w:b/>
          <w:sz w:val="28"/>
          <w:szCs w:val="28"/>
        </w:rPr>
        <w:t xml:space="preserve"> год</w:t>
      </w:r>
    </w:p>
    <w:p w:rsidR="007A03DC" w:rsidRPr="006E2A8D" w:rsidRDefault="007A03DC" w:rsidP="00404EDF">
      <w:pPr>
        <w:pStyle w:val="afc"/>
        <w:shd w:val="clear" w:color="auto" w:fill="FFFFFF" w:themeFill="background1"/>
        <w:spacing w:before="0" w:beforeAutospacing="0" w:after="0" w:afterAutospacing="0"/>
        <w:jc w:val="both"/>
        <w:textAlignment w:val="top"/>
        <w:rPr>
          <w:rStyle w:val="afb"/>
          <w:rFonts w:eastAsia="Calibri"/>
          <w:color w:val="000000"/>
          <w:sz w:val="26"/>
          <w:szCs w:val="26"/>
        </w:rPr>
      </w:pPr>
      <w:r w:rsidRPr="006E2A8D">
        <w:rPr>
          <w:b/>
          <w:sz w:val="26"/>
          <w:szCs w:val="26"/>
        </w:rPr>
        <w:t xml:space="preserve">      </w:t>
      </w:r>
      <w:r w:rsidRPr="006E2A8D">
        <w:rPr>
          <w:rStyle w:val="afb"/>
          <w:rFonts w:eastAsia="Calibri"/>
          <w:color w:val="000000"/>
          <w:sz w:val="26"/>
          <w:szCs w:val="26"/>
        </w:rPr>
        <w:t xml:space="preserve">  Уважаемые</w:t>
      </w:r>
      <w:r>
        <w:rPr>
          <w:rStyle w:val="afb"/>
          <w:rFonts w:eastAsia="Calibri"/>
          <w:color w:val="000000"/>
          <w:sz w:val="26"/>
          <w:szCs w:val="26"/>
        </w:rPr>
        <w:t xml:space="preserve"> депутаты,</w:t>
      </w:r>
      <w:r w:rsidRPr="006E2A8D">
        <w:rPr>
          <w:rStyle w:val="afb"/>
          <w:rFonts w:eastAsia="Calibri"/>
          <w:color w:val="000000"/>
          <w:sz w:val="26"/>
          <w:szCs w:val="26"/>
        </w:rPr>
        <w:t xml:space="preserve"> жители муниципального образования «Захальское»!</w:t>
      </w:r>
    </w:p>
    <w:p w:rsidR="007A03DC" w:rsidRPr="006E2A8D" w:rsidRDefault="007A03DC" w:rsidP="00404EDF">
      <w:pPr>
        <w:pStyle w:val="afc"/>
        <w:shd w:val="clear" w:color="auto" w:fill="FFFFFF" w:themeFill="background1"/>
        <w:spacing w:before="0" w:beforeAutospacing="0" w:after="0" w:afterAutospacing="0"/>
        <w:jc w:val="both"/>
        <w:textAlignment w:val="top"/>
        <w:rPr>
          <w:b/>
          <w:sz w:val="26"/>
          <w:szCs w:val="26"/>
        </w:rPr>
      </w:pPr>
      <w:r w:rsidRPr="006E2A8D">
        <w:rPr>
          <w:rStyle w:val="afb"/>
          <w:rFonts w:eastAsia="Calibri"/>
          <w:color w:val="000000"/>
          <w:sz w:val="26"/>
          <w:szCs w:val="26"/>
        </w:rPr>
        <w:t xml:space="preserve">      </w:t>
      </w:r>
      <w:proofErr w:type="gramStart"/>
      <w:r w:rsidRPr="006E2A8D">
        <w:rPr>
          <w:b/>
          <w:color w:val="000000"/>
          <w:sz w:val="26"/>
          <w:szCs w:val="26"/>
        </w:rPr>
        <w:t>Деятельность    муниципального образования «Захальское» в 201</w:t>
      </w:r>
      <w:r>
        <w:rPr>
          <w:b/>
          <w:color w:val="000000"/>
          <w:sz w:val="26"/>
          <w:szCs w:val="26"/>
        </w:rPr>
        <w:t>7</w:t>
      </w:r>
      <w:r w:rsidRPr="006E2A8D">
        <w:rPr>
          <w:b/>
          <w:color w:val="000000"/>
          <w:sz w:val="26"/>
          <w:szCs w:val="26"/>
        </w:rPr>
        <w:t xml:space="preserve"> году осуществлялась в соответствии с основными направлениями социально-экономической политики Российской Федерации, Иркутской области, муниципального образования «Эхирит-Булагатский район», на основании решений Думы МО «Захальское» и в соответствии с  Федеральным Законом Российской Федерации</w:t>
      </w:r>
      <w:r>
        <w:rPr>
          <w:b/>
          <w:color w:val="000000"/>
          <w:sz w:val="26"/>
          <w:szCs w:val="26"/>
        </w:rPr>
        <w:t xml:space="preserve"> №131-ФЗ</w:t>
      </w:r>
      <w:r w:rsidRPr="006E2A8D">
        <w:rPr>
          <w:b/>
          <w:color w:val="000000"/>
          <w:sz w:val="26"/>
          <w:szCs w:val="26"/>
        </w:rPr>
        <w:t xml:space="preserve"> «Об общих принципах организации местного самоуправления в Российской Федерации», в котором определены вопросы местного значения.</w:t>
      </w:r>
      <w:proofErr w:type="gramEnd"/>
    </w:p>
    <w:p w:rsidR="007A03DC" w:rsidRPr="006E2A8D" w:rsidRDefault="007A03DC" w:rsidP="00404EDF">
      <w:pPr>
        <w:spacing w:after="0" w:line="240" w:lineRule="auto"/>
        <w:rPr>
          <w:b/>
          <w:sz w:val="26"/>
          <w:szCs w:val="26"/>
        </w:rPr>
      </w:pPr>
      <w:r w:rsidRPr="006E2A8D">
        <w:rPr>
          <w:b/>
          <w:sz w:val="26"/>
          <w:szCs w:val="26"/>
        </w:rPr>
        <w:tab/>
        <w:t>Площадь муниципального образования составляет 21310 га</w:t>
      </w:r>
      <w:proofErr w:type="gramStart"/>
      <w:r w:rsidRPr="006E2A8D">
        <w:rPr>
          <w:b/>
          <w:sz w:val="26"/>
          <w:szCs w:val="26"/>
        </w:rPr>
        <w:t>.,</w:t>
      </w:r>
      <w:r w:rsidRPr="006E2A8D">
        <w:rPr>
          <w:b/>
          <w:color w:val="000000"/>
          <w:sz w:val="26"/>
          <w:szCs w:val="26"/>
          <w:shd w:val="clear" w:color="auto" w:fill="FFFFFF"/>
        </w:rPr>
        <w:t xml:space="preserve"> </w:t>
      </w:r>
      <w:proofErr w:type="gramEnd"/>
      <w:r w:rsidRPr="006E2A8D">
        <w:rPr>
          <w:b/>
          <w:color w:val="000000"/>
          <w:sz w:val="26"/>
          <w:szCs w:val="26"/>
          <w:shd w:val="clear" w:color="auto" w:fill="FFFFFF"/>
        </w:rPr>
        <w:t xml:space="preserve">из них 11896 га, земли сельскохозяйственного назначения,   на территории муниципального образования расположено 6 деревень: п. Свердлово, с. Захал, д. Куяда, д. Рудовщина, д. </w:t>
      </w:r>
      <w:proofErr w:type="spellStart"/>
      <w:r w:rsidRPr="006E2A8D">
        <w:rPr>
          <w:b/>
          <w:color w:val="000000"/>
          <w:sz w:val="26"/>
          <w:szCs w:val="26"/>
          <w:shd w:val="clear" w:color="auto" w:fill="FFFFFF"/>
        </w:rPr>
        <w:t>Еловка</w:t>
      </w:r>
      <w:proofErr w:type="spellEnd"/>
      <w:r w:rsidRPr="006E2A8D">
        <w:rPr>
          <w:b/>
          <w:color w:val="000000"/>
          <w:sz w:val="26"/>
          <w:szCs w:val="26"/>
          <w:shd w:val="clear" w:color="auto" w:fill="FFFFFF"/>
        </w:rPr>
        <w:t xml:space="preserve">, д. </w:t>
      </w:r>
      <w:proofErr w:type="spellStart"/>
      <w:r w:rsidRPr="006E2A8D">
        <w:rPr>
          <w:b/>
          <w:color w:val="000000"/>
          <w:sz w:val="26"/>
          <w:szCs w:val="26"/>
          <w:shd w:val="clear" w:color="auto" w:fill="FFFFFF"/>
        </w:rPr>
        <w:t>Мурино</w:t>
      </w:r>
      <w:proofErr w:type="spellEnd"/>
      <w:r w:rsidRPr="006E2A8D">
        <w:rPr>
          <w:b/>
          <w:color w:val="000000"/>
          <w:sz w:val="26"/>
          <w:szCs w:val="26"/>
          <w:shd w:val="clear" w:color="auto" w:fill="FFFFFF"/>
        </w:rPr>
        <w:t>.</w:t>
      </w:r>
    </w:p>
    <w:p w:rsidR="007A03DC" w:rsidRPr="006E2A8D" w:rsidRDefault="007A03DC" w:rsidP="00404EDF">
      <w:pPr>
        <w:spacing w:after="0" w:line="240" w:lineRule="auto"/>
        <w:rPr>
          <w:b/>
          <w:sz w:val="26"/>
          <w:szCs w:val="26"/>
        </w:rPr>
      </w:pPr>
      <w:r>
        <w:rPr>
          <w:b/>
          <w:sz w:val="26"/>
          <w:szCs w:val="26"/>
        </w:rPr>
        <w:t>На 1 января 2018 года постоянное население 1635</w:t>
      </w:r>
      <w:r w:rsidRPr="006E2A8D">
        <w:rPr>
          <w:b/>
          <w:sz w:val="26"/>
          <w:szCs w:val="26"/>
        </w:rPr>
        <w:t xml:space="preserve"> человек.  Состав населения: дети  - 47</w:t>
      </w:r>
      <w:r>
        <w:rPr>
          <w:b/>
          <w:sz w:val="26"/>
          <w:szCs w:val="26"/>
        </w:rPr>
        <w:t>3 , пенсионеры - 313</w:t>
      </w:r>
      <w:r w:rsidRPr="006E2A8D">
        <w:rPr>
          <w:b/>
          <w:sz w:val="26"/>
          <w:szCs w:val="26"/>
        </w:rPr>
        <w:t xml:space="preserve">, трудоспособное население – </w:t>
      </w:r>
      <w:r>
        <w:rPr>
          <w:b/>
          <w:sz w:val="26"/>
          <w:szCs w:val="26"/>
        </w:rPr>
        <w:t>849</w:t>
      </w:r>
      <w:r w:rsidRPr="006E2A8D">
        <w:rPr>
          <w:b/>
          <w:sz w:val="26"/>
          <w:szCs w:val="26"/>
        </w:rPr>
        <w:t xml:space="preserve"> человек, из них 5</w:t>
      </w:r>
      <w:r>
        <w:rPr>
          <w:b/>
          <w:sz w:val="26"/>
          <w:szCs w:val="26"/>
        </w:rPr>
        <w:t xml:space="preserve"> официально зарегистрированных</w:t>
      </w:r>
      <w:r w:rsidRPr="006E2A8D">
        <w:rPr>
          <w:b/>
          <w:sz w:val="26"/>
          <w:szCs w:val="26"/>
        </w:rPr>
        <w:t xml:space="preserve"> безработных.    В муниципальном образовании инвалидов</w:t>
      </w:r>
      <w:r>
        <w:rPr>
          <w:b/>
          <w:sz w:val="26"/>
          <w:szCs w:val="26"/>
        </w:rPr>
        <w:t xml:space="preserve"> 163</w:t>
      </w:r>
      <w:r w:rsidRPr="006E2A8D">
        <w:rPr>
          <w:b/>
          <w:sz w:val="26"/>
          <w:szCs w:val="26"/>
        </w:rPr>
        <w:t xml:space="preserve"> человек</w:t>
      </w:r>
      <w:r>
        <w:rPr>
          <w:b/>
          <w:sz w:val="26"/>
          <w:szCs w:val="26"/>
        </w:rPr>
        <w:t>а</w:t>
      </w:r>
      <w:r w:rsidRPr="006E2A8D">
        <w:rPr>
          <w:b/>
          <w:sz w:val="26"/>
          <w:szCs w:val="26"/>
        </w:rPr>
        <w:t xml:space="preserve">, многодетных семей – </w:t>
      </w:r>
      <w:r>
        <w:rPr>
          <w:b/>
          <w:sz w:val="26"/>
          <w:szCs w:val="26"/>
        </w:rPr>
        <w:t>75</w:t>
      </w:r>
      <w:r w:rsidRPr="006E2A8D">
        <w:rPr>
          <w:b/>
          <w:sz w:val="26"/>
          <w:szCs w:val="26"/>
        </w:rPr>
        <w:t xml:space="preserve">, в них детей </w:t>
      </w:r>
      <w:r>
        <w:rPr>
          <w:b/>
          <w:sz w:val="26"/>
          <w:szCs w:val="26"/>
        </w:rPr>
        <w:t>242</w:t>
      </w:r>
      <w:r w:rsidRPr="006E2A8D">
        <w:rPr>
          <w:b/>
          <w:sz w:val="26"/>
          <w:szCs w:val="26"/>
        </w:rPr>
        <w:t>, детей переданных под опёку – 1</w:t>
      </w:r>
      <w:r>
        <w:rPr>
          <w:b/>
          <w:sz w:val="26"/>
          <w:szCs w:val="26"/>
        </w:rPr>
        <w:t>3</w:t>
      </w:r>
      <w:r w:rsidRPr="006E2A8D">
        <w:rPr>
          <w:b/>
          <w:sz w:val="26"/>
          <w:szCs w:val="26"/>
        </w:rPr>
        <w:t xml:space="preserve">. На сегодняшний день в поселении 1 ветеран  ВОВ и  </w:t>
      </w:r>
      <w:r>
        <w:rPr>
          <w:b/>
          <w:sz w:val="26"/>
          <w:szCs w:val="26"/>
        </w:rPr>
        <w:t xml:space="preserve">7 </w:t>
      </w:r>
      <w:r w:rsidRPr="006E2A8D">
        <w:rPr>
          <w:b/>
          <w:sz w:val="26"/>
          <w:szCs w:val="26"/>
        </w:rPr>
        <w:t xml:space="preserve">тружеников тыла. </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xml:space="preserve">          В личных подворьях на 01 января  201</w:t>
      </w:r>
      <w:r>
        <w:rPr>
          <w:b/>
          <w:color w:val="000000"/>
          <w:sz w:val="26"/>
          <w:szCs w:val="26"/>
          <w:shd w:val="clear" w:color="auto" w:fill="FFFFFF"/>
        </w:rPr>
        <w:t>8</w:t>
      </w:r>
      <w:r w:rsidRPr="006E2A8D">
        <w:rPr>
          <w:b/>
          <w:color w:val="000000"/>
          <w:sz w:val="26"/>
          <w:szCs w:val="26"/>
          <w:shd w:val="clear" w:color="auto" w:fill="FFFFFF"/>
        </w:rPr>
        <w:t xml:space="preserve">  года содержится </w:t>
      </w:r>
      <w:r>
        <w:rPr>
          <w:b/>
          <w:color w:val="000000"/>
          <w:sz w:val="26"/>
          <w:szCs w:val="26"/>
          <w:shd w:val="clear" w:color="auto" w:fill="FFFFFF"/>
        </w:rPr>
        <w:t>965</w:t>
      </w:r>
      <w:r w:rsidRPr="006E2A8D">
        <w:rPr>
          <w:b/>
          <w:color w:val="000000"/>
          <w:sz w:val="26"/>
          <w:szCs w:val="26"/>
          <w:shd w:val="clear" w:color="auto" w:fill="FFFFFF"/>
        </w:rPr>
        <w:t xml:space="preserve">  голов крупного рогатого скота, в т</w:t>
      </w:r>
      <w:proofErr w:type="gramStart"/>
      <w:r w:rsidRPr="006E2A8D">
        <w:rPr>
          <w:b/>
          <w:color w:val="000000"/>
          <w:sz w:val="26"/>
          <w:szCs w:val="26"/>
          <w:shd w:val="clear" w:color="auto" w:fill="FFFFFF"/>
        </w:rPr>
        <w:t>.ч</w:t>
      </w:r>
      <w:proofErr w:type="gramEnd"/>
      <w:r w:rsidRPr="006E2A8D">
        <w:rPr>
          <w:b/>
          <w:color w:val="000000"/>
          <w:sz w:val="26"/>
          <w:szCs w:val="26"/>
          <w:shd w:val="clear" w:color="auto" w:fill="FFFFFF"/>
        </w:rPr>
        <w:t xml:space="preserve"> коров 3</w:t>
      </w:r>
      <w:r>
        <w:rPr>
          <w:b/>
          <w:color w:val="000000"/>
          <w:sz w:val="26"/>
          <w:szCs w:val="26"/>
          <w:shd w:val="clear" w:color="auto" w:fill="FFFFFF"/>
        </w:rPr>
        <w:t>18</w:t>
      </w:r>
      <w:r w:rsidRPr="006E2A8D">
        <w:rPr>
          <w:b/>
          <w:color w:val="000000"/>
          <w:sz w:val="26"/>
          <w:szCs w:val="26"/>
          <w:shd w:val="clear" w:color="auto" w:fill="FFFFFF"/>
        </w:rPr>
        <w:t xml:space="preserve">  голов. Свиней </w:t>
      </w:r>
      <w:r>
        <w:rPr>
          <w:b/>
          <w:color w:val="000000"/>
          <w:sz w:val="26"/>
          <w:szCs w:val="26"/>
          <w:shd w:val="clear" w:color="auto" w:fill="FFFFFF"/>
        </w:rPr>
        <w:t xml:space="preserve">560 </w:t>
      </w:r>
      <w:r w:rsidRPr="006E2A8D">
        <w:rPr>
          <w:b/>
          <w:color w:val="000000"/>
          <w:sz w:val="26"/>
          <w:szCs w:val="26"/>
          <w:shd w:val="clear" w:color="auto" w:fill="FFFFFF"/>
        </w:rPr>
        <w:t xml:space="preserve">голов. Овец и коз содержится </w:t>
      </w:r>
      <w:r>
        <w:rPr>
          <w:b/>
          <w:color w:val="000000"/>
          <w:sz w:val="26"/>
          <w:szCs w:val="26"/>
          <w:shd w:val="clear" w:color="auto" w:fill="FFFFFF"/>
        </w:rPr>
        <w:t>324</w:t>
      </w:r>
      <w:r w:rsidRPr="006E2A8D">
        <w:rPr>
          <w:b/>
          <w:color w:val="000000"/>
          <w:sz w:val="26"/>
          <w:szCs w:val="26"/>
          <w:shd w:val="clear" w:color="auto" w:fill="FFFFFF"/>
        </w:rPr>
        <w:t xml:space="preserve"> головы, лошадей </w:t>
      </w:r>
      <w:r>
        <w:rPr>
          <w:b/>
          <w:color w:val="000000"/>
          <w:sz w:val="26"/>
          <w:szCs w:val="26"/>
          <w:shd w:val="clear" w:color="auto" w:fill="FFFFFF"/>
        </w:rPr>
        <w:t xml:space="preserve"> 65 </w:t>
      </w:r>
      <w:r w:rsidRPr="006E2A8D">
        <w:rPr>
          <w:b/>
          <w:color w:val="000000"/>
          <w:sz w:val="26"/>
          <w:szCs w:val="26"/>
          <w:shd w:val="clear" w:color="auto" w:fill="FFFFFF"/>
        </w:rPr>
        <w:t xml:space="preserve"> голов, </w:t>
      </w:r>
      <w:r>
        <w:rPr>
          <w:b/>
          <w:color w:val="000000"/>
          <w:sz w:val="26"/>
          <w:szCs w:val="26"/>
          <w:shd w:val="clear" w:color="auto" w:fill="FFFFFF"/>
        </w:rPr>
        <w:t>316</w:t>
      </w:r>
      <w:r w:rsidRPr="006E2A8D">
        <w:rPr>
          <w:b/>
          <w:color w:val="000000"/>
          <w:sz w:val="26"/>
          <w:szCs w:val="26"/>
          <w:shd w:val="clear" w:color="auto" w:fill="FFFFFF"/>
        </w:rPr>
        <w:t xml:space="preserve"> пчёлосемей, </w:t>
      </w:r>
      <w:r>
        <w:rPr>
          <w:b/>
          <w:color w:val="000000"/>
          <w:sz w:val="26"/>
          <w:szCs w:val="26"/>
          <w:shd w:val="clear" w:color="auto" w:fill="FFFFFF"/>
        </w:rPr>
        <w:t>3867</w:t>
      </w:r>
      <w:r w:rsidRPr="006E2A8D">
        <w:rPr>
          <w:b/>
          <w:color w:val="000000"/>
          <w:sz w:val="26"/>
          <w:szCs w:val="26"/>
          <w:shd w:val="clear" w:color="auto" w:fill="FFFFFF"/>
        </w:rPr>
        <w:t xml:space="preserve"> единиц птицы.</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xml:space="preserve">        За 201</w:t>
      </w:r>
      <w:r>
        <w:rPr>
          <w:b/>
          <w:color w:val="000000"/>
          <w:sz w:val="26"/>
          <w:szCs w:val="26"/>
          <w:shd w:val="clear" w:color="auto" w:fill="FFFFFF"/>
        </w:rPr>
        <w:t>7</w:t>
      </w:r>
      <w:r w:rsidRPr="006E2A8D">
        <w:rPr>
          <w:b/>
          <w:color w:val="000000"/>
          <w:sz w:val="26"/>
          <w:szCs w:val="26"/>
          <w:shd w:val="clear" w:color="auto" w:fill="FFFFFF"/>
        </w:rPr>
        <w:t xml:space="preserve"> год выдано </w:t>
      </w:r>
      <w:r>
        <w:rPr>
          <w:b/>
          <w:color w:val="000000"/>
          <w:sz w:val="26"/>
          <w:szCs w:val="26"/>
          <w:shd w:val="clear" w:color="auto" w:fill="FFFFFF"/>
        </w:rPr>
        <w:t>24</w:t>
      </w:r>
      <w:r w:rsidRPr="006E2A8D">
        <w:rPr>
          <w:b/>
          <w:color w:val="000000"/>
          <w:sz w:val="26"/>
          <w:szCs w:val="26"/>
          <w:shd w:val="clear" w:color="auto" w:fill="FFFFFF"/>
        </w:rPr>
        <w:t xml:space="preserve"> </w:t>
      </w:r>
      <w:r>
        <w:rPr>
          <w:b/>
          <w:color w:val="000000"/>
          <w:sz w:val="26"/>
          <w:szCs w:val="26"/>
          <w:shd w:val="clear" w:color="auto" w:fill="FFFFFF"/>
        </w:rPr>
        <w:t xml:space="preserve"> разрешения </w:t>
      </w:r>
      <w:r w:rsidRPr="006E2A8D">
        <w:rPr>
          <w:b/>
          <w:color w:val="000000"/>
          <w:sz w:val="26"/>
          <w:szCs w:val="26"/>
          <w:shd w:val="clear" w:color="auto" w:fill="FFFFFF"/>
        </w:rPr>
        <w:t xml:space="preserve">на строительство, </w:t>
      </w:r>
      <w:r>
        <w:rPr>
          <w:b/>
          <w:color w:val="000000"/>
          <w:sz w:val="26"/>
          <w:szCs w:val="26"/>
          <w:shd w:val="clear" w:color="auto" w:fill="FFFFFF"/>
        </w:rPr>
        <w:t xml:space="preserve">3 </w:t>
      </w:r>
      <w:r w:rsidRPr="006E2A8D">
        <w:rPr>
          <w:b/>
          <w:color w:val="000000"/>
          <w:sz w:val="26"/>
          <w:szCs w:val="26"/>
          <w:shd w:val="clear" w:color="auto" w:fill="FFFFFF"/>
        </w:rPr>
        <w:t>разрешени</w:t>
      </w:r>
      <w:r>
        <w:rPr>
          <w:b/>
          <w:color w:val="000000"/>
          <w:sz w:val="26"/>
          <w:szCs w:val="26"/>
          <w:shd w:val="clear" w:color="auto" w:fill="FFFFFF"/>
        </w:rPr>
        <w:t>я</w:t>
      </w:r>
      <w:r w:rsidRPr="006E2A8D">
        <w:rPr>
          <w:b/>
          <w:color w:val="000000"/>
          <w:sz w:val="26"/>
          <w:szCs w:val="26"/>
          <w:shd w:val="clear" w:color="auto" w:fill="FFFFFF"/>
        </w:rPr>
        <w:t xml:space="preserve"> на ввод в эксплуатацию индивидуальных жилых домов.</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xml:space="preserve">        На территории  поселения находятся:</w:t>
      </w:r>
    </w:p>
    <w:p w:rsidR="007A03DC" w:rsidRPr="006E2A8D" w:rsidRDefault="007A03DC" w:rsidP="00404EDF">
      <w:pPr>
        <w:spacing w:after="0" w:line="240" w:lineRule="auto"/>
        <w:rPr>
          <w:b/>
          <w:color w:val="000000"/>
          <w:sz w:val="26"/>
          <w:szCs w:val="26"/>
          <w:shd w:val="clear" w:color="auto" w:fill="FFFFFF"/>
        </w:rPr>
      </w:pPr>
      <w:proofErr w:type="gramStart"/>
      <w:r w:rsidRPr="006E2A8D">
        <w:rPr>
          <w:b/>
          <w:color w:val="000000"/>
          <w:sz w:val="26"/>
          <w:szCs w:val="26"/>
          <w:shd w:val="clear" w:color="auto" w:fill="FFFFFF"/>
        </w:rPr>
        <w:t>-   средняя школа</w:t>
      </w:r>
      <w:r>
        <w:rPr>
          <w:b/>
          <w:color w:val="000000"/>
          <w:sz w:val="26"/>
          <w:szCs w:val="26"/>
          <w:shd w:val="clear" w:color="auto" w:fill="FFFFFF"/>
        </w:rPr>
        <w:t xml:space="preserve">, </w:t>
      </w:r>
      <w:r w:rsidRPr="006E2A8D">
        <w:rPr>
          <w:b/>
          <w:color w:val="000000"/>
          <w:sz w:val="26"/>
          <w:szCs w:val="26"/>
          <w:shd w:val="clear" w:color="auto" w:fill="FFFFFF"/>
        </w:rPr>
        <w:t xml:space="preserve"> которую посещают </w:t>
      </w:r>
      <w:r>
        <w:rPr>
          <w:b/>
          <w:color w:val="000000"/>
          <w:sz w:val="26"/>
          <w:szCs w:val="26"/>
          <w:shd w:val="clear" w:color="auto" w:fill="FFFFFF"/>
        </w:rPr>
        <w:t>более</w:t>
      </w:r>
      <w:r w:rsidRPr="006E2A8D">
        <w:rPr>
          <w:b/>
          <w:color w:val="000000"/>
          <w:sz w:val="26"/>
          <w:szCs w:val="26"/>
          <w:shd w:val="clear" w:color="auto" w:fill="FFFFFF"/>
        </w:rPr>
        <w:t xml:space="preserve"> 1</w:t>
      </w:r>
      <w:r>
        <w:rPr>
          <w:b/>
          <w:color w:val="000000"/>
          <w:sz w:val="26"/>
          <w:szCs w:val="26"/>
          <w:shd w:val="clear" w:color="auto" w:fill="FFFFFF"/>
        </w:rPr>
        <w:t>7</w:t>
      </w:r>
      <w:r w:rsidRPr="006E2A8D">
        <w:rPr>
          <w:b/>
          <w:color w:val="000000"/>
          <w:sz w:val="26"/>
          <w:szCs w:val="26"/>
          <w:shd w:val="clear" w:color="auto" w:fill="FFFFFF"/>
        </w:rPr>
        <w:t>0  детей, три началь</w:t>
      </w:r>
      <w:r>
        <w:rPr>
          <w:b/>
          <w:color w:val="000000"/>
          <w:sz w:val="26"/>
          <w:szCs w:val="26"/>
          <w:shd w:val="clear" w:color="auto" w:fill="FFFFFF"/>
        </w:rPr>
        <w:t>ных школы которые посещают около</w:t>
      </w:r>
      <w:r w:rsidRPr="006E2A8D">
        <w:rPr>
          <w:b/>
          <w:color w:val="000000"/>
          <w:sz w:val="26"/>
          <w:szCs w:val="26"/>
          <w:shd w:val="clear" w:color="auto" w:fill="FFFFFF"/>
        </w:rPr>
        <w:t xml:space="preserve"> 70 учеников, четыре детских сада которые посещают  </w:t>
      </w:r>
      <w:r>
        <w:rPr>
          <w:b/>
          <w:color w:val="000000"/>
          <w:sz w:val="26"/>
          <w:szCs w:val="26"/>
          <w:shd w:val="clear" w:color="auto" w:fill="FFFFFF"/>
        </w:rPr>
        <w:t>более 100 детей</w:t>
      </w:r>
      <w:r w:rsidRPr="006E2A8D">
        <w:rPr>
          <w:b/>
          <w:color w:val="000000"/>
          <w:sz w:val="26"/>
          <w:szCs w:val="26"/>
          <w:shd w:val="clear" w:color="auto" w:fill="FFFFFF"/>
        </w:rPr>
        <w:t xml:space="preserve">. </w:t>
      </w:r>
      <w:proofErr w:type="gramEnd"/>
    </w:p>
    <w:p w:rsidR="007A03DC" w:rsidRPr="006E2A8D" w:rsidRDefault="007A03DC" w:rsidP="00404EDF">
      <w:pPr>
        <w:spacing w:after="0" w:line="240" w:lineRule="auto"/>
        <w:rPr>
          <w:b/>
          <w:color w:val="000000"/>
          <w:sz w:val="26"/>
          <w:szCs w:val="26"/>
          <w:shd w:val="clear" w:color="auto" w:fill="FFFFFF"/>
        </w:rPr>
      </w:pPr>
      <w:r>
        <w:rPr>
          <w:b/>
          <w:color w:val="000000"/>
          <w:sz w:val="26"/>
          <w:szCs w:val="26"/>
          <w:shd w:val="clear" w:color="auto" w:fill="FFFFFF"/>
        </w:rPr>
        <w:t xml:space="preserve">-  Захальское отделение врачебной амбулатории ОГБУЗ ОБ №2  </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xml:space="preserve">-психиатрическое отделение </w:t>
      </w:r>
      <w:r>
        <w:rPr>
          <w:b/>
          <w:color w:val="000000"/>
          <w:sz w:val="26"/>
          <w:szCs w:val="26"/>
          <w:shd w:val="clear" w:color="auto" w:fill="FFFFFF"/>
        </w:rPr>
        <w:t xml:space="preserve">ОГБУЗ </w:t>
      </w:r>
      <w:r w:rsidRPr="006E2A8D">
        <w:rPr>
          <w:b/>
          <w:color w:val="000000"/>
          <w:sz w:val="26"/>
          <w:szCs w:val="26"/>
          <w:shd w:val="clear" w:color="auto" w:fill="FFFFFF"/>
        </w:rPr>
        <w:t>ОБ №2</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почтовое отделение</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xml:space="preserve">- 2 </w:t>
      </w:r>
      <w:proofErr w:type="gramStart"/>
      <w:r w:rsidRPr="006E2A8D">
        <w:rPr>
          <w:b/>
          <w:color w:val="000000"/>
          <w:sz w:val="26"/>
          <w:szCs w:val="26"/>
          <w:shd w:val="clear" w:color="auto" w:fill="FFFFFF"/>
        </w:rPr>
        <w:t>сельских</w:t>
      </w:r>
      <w:proofErr w:type="gramEnd"/>
      <w:r w:rsidRPr="006E2A8D">
        <w:rPr>
          <w:b/>
          <w:color w:val="000000"/>
          <w:sz w:val="26"/>
          <w:szCs w:val="26"/>
          <w:shd w:val="clear" w:color="auto" w:fill="FFFFFF"/>
        </w:rPr>
        <w:t xml:space="preserve"> библиотеки</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дом культуры</w:t>
      </w:r>
      <w:r>
        <w:rPr>
          <w:b/>
          <w:color w:val="000000"/>
          <w:sz w:val="26"/>
          <w:szCs w:val="26"/>
          <w:shd w:val="clear" w:color="auto" w:fill="FFFFFF"/>
        </w:rPr>
        <w:t>, две библиотеки</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ФГУП «Элита»</w:t>
      </w:r>
    </w:p>
    <w:p w:rsidR="007A03DC" w:rsidRPr="006E2A8D" w:rsidRDefault="007A03DC" w:rsidP="00404EDF">
      <w:pPr>
        <w:spacing w:after="0" w:line="240" w:lineRule="auto"/>
        <w:rPr>
          <w:b/>
          <w:color w:val="000000"/>
          <w:sz w:val="26"/>
          <w:szCs w:val="26"/>
          <w:shd w:val="clear" w:color="auto" w:fill="FFFFFF"/>
        </w:rPr>
      </w:pPr>
      <w:r w:rsidRPr="006E2A8D">
        <w:rPr>
          <w:b/>
          <w:color w:val="000000"/>
          <w:sz w:val="26"/>
          <w:szCs w:val="26"/>
          <w:shd w:val="clear" w:color="auto" w:fill="FFFFFF"/>
        </w:rPr>
        <w:t>- 4 магазина  ФГУП «Элита»</w:t>
      </w:r>
    </w:p>
    <w:p w:rsidR="007A03DC" w:rsidRDefault="007A03DC" w:rsidP="00404EDF">
      <w:pPr>
        <w:spacing w:after="0" w:line="240" w:lineRule="auto"/>
        <w:rPr>
          <w:b/>
          <w:color w:val="000000"/>
          <w:sz w:val="26"/>
          <w:szCs w:val="26"/>
          <w:shd w:val="clear" w:color="auto" w:fill="FFFFFF"/>
        </w:rPr>
      </w:pPr>
      <w:r>
        <w:rPr>
          <w:b/>
          <w:color w:val="000000"/>
          <w:sz w:val="26"/>
          <w:szCs w:val="26"/>
          <w:shd w:val="clear" w:color="auto" w:fill="FFFFFF"/>
        </w:rPr>
        <w:t>- 5</w:t>
      </w:r>
      <w:r w:rsidRPr="006E2A8D">
        <w:rPr>
          <w:b/>
          <w:color w:val="000000"/>
          <w:sz w:val="26"/>
          <w:szCs w:val="26"/>
          <w:shd w:val="clear" w:color="auto" w:fill="FFFFFF"/>
        </w:rPr>
        <w:t xml:space="preserve"> магазинов ИП </w:t>
      </w:r>
    </w:p>
    <w:p w:rsidR="007A03DC" w:rsidRPr="006E2A8D" w:rsidRDefault="007A03DC" w:rsidP="00404EDF">
      <w:pPr>
        <w:spacing w:after="0" w:line="240" w:lineRule="auto"/>
        <w:rPr>
          <w:b/>
          <w:color w:val="000000"/>
          <w:sz w:val="26"/>
          <w:szCs w:val="26"/>
          <w:shd w:val="clear" w:color="auto" w:fill="FFFFFF"/>
        </w:rPr>
      </w:pPr>
      <w:r>
        <w:rPr>
          <w:b/>
          <w:color w:val="000000"/>
          <w:sz w:val="26"/>
          <w:szCs w:val="26"/>
          <w:shd w:val="clear" w:color="auto" w:fill="FFFFFF"/>
        </w:rPr>
        <w:t xml:space="preserve">- 4 КФХ </w:t>
      </w:r>
    </w:p>
    <w:p w:rsidR="007A03DC" w:rsidRDefault="007A03DC" w:rsidP="00404EDF">
      <w:pPr>
        <w:spacing w:after="0" w:line="240" w:lineRule="auto"/>
        <w:rPr>
          <w:b/>
          <w:sz w:val="26"/>
          <w:szCs w:val="26"/>
        </w:rPr>
      </w:pPr>
      <w:r w:rsidRPr="006E2A8D">
        <w:rPr>
          <w:b/>
          <w:sz w:val="26"/>
          <w:szCs w:val="26"/>
        </w:rPr>
        <w:t xml:space="preserve">          </w:t>
      </w:r>
    </w:p>
    <w:p w:rsidR="007A03DC" w:rsidRDefault="007A03DC" w:rsidP="00404EDF">
      <w:pPr>
        <w:spacing w:after="0" w:line="240" w:lineRule="auto"/>
        <w:rPr>
          <w:b/>
          <w:sz w:val="26"/>
          <w:szCs w:val="26"/>
        </w:rPr>
      </w:pPr>
    </w:p>
    <w:p w:rsidR="007A03DC" w:rsidRDefault="007A03DC" w:rsidP="00404EDF">
      <w:pPr>
        <w:spacing w:after="0" w:line="240" w:lineRule="auto"/>
        <w:rPr>
          <w:b/>
          <w:sz w:val="26"/>
          <w:szCs w:val="26"/>
        </w:rPr>
      </w:pPr>
    </w:p>
    <w:p w:rsidR="007A03DC" w:rsidRDefault="007A03DC" w:rsidP="00404EDF">
      <w:pPr>
        <w:spacing w:after="0" w:line="240" w:lineRule="auto"/>
        <w:rPr>
          <w:b/>
          <w:sz w:val="26"/>
          <w:szCs w:val="26"/>
        </w:rPr>
      </w:pPr>
    </w:p>
    <w:p w:rsidR="007A03DC" w:rsidRDefault="007A03DC" w:rsidP="00404EDF">
      <w:pPr>
        <w:spacing w:after="0" w:line="240" w:lineRule="auto"/>
        <w:rPr>
          <w:b/>
          <w:sz w:val="26"/>
          <w:szCs w:val="26"/>
        </w:rPr>
      </w:pPr>
    </w:p>
    <w:p w:rsidR="007A03DC" w:rsidRDefault="007A03DC" w:rsidP="00404EDF">
      <w:pPr>
        <w:spacing w:after="0" w:line="240" w:lineRule="auto"/>
        <w:rPr>
          <w:b/>
          <w:sz w:val="26"/>
          <w:szCs w:val="26"/>
        </w:rPr>
      </w:pPr>
    </w:p>
    <w:p w:rsidR="007A03DC" w:rsidRPr="006E2A8D" w:rsidRDefault="007A03DC" w:rsidP="00404EDF">
      <w:pPr>
        <w:spacing w:after="0" w:line="240" w:lineRule="auto"/>
        <w:rPr>
          <w:b/>
          <w:sz w:val="26"/>
          <w:szCs w:val="26"/>
        </w:rPr>
      </w:pPr>
      <w:r w:rsidRPr="006E2A8D">
        <w:rPr>
          <w:b/>
          <w:sz w:val="26"/>
          <w:szCs w:val="26"/>
        </w:rPr>
        <w:lastRenderedPageBreak/>
        <w:t xml:space="preserve">   В 201</w:t>
      </w:r>
      <w:r>
        <w:rPr>
          <w:b/>
          <w:sz w:val="26"/>
          <w:szCs w:val="26"/>
        </w:rPr>
        <w:t>7</w:t>
      </w:r>
      <w:r w:rsidRPr="006E2A8D">
        <w:rPr>
          <w:b/>
          <w:sz w:val="26"/>
          <w:szCs w:val="26"/>
        </w:rPr>
        <w:t xml:space="preserve"> году главой муниципального образования и Думой МО «Захальское» проводилась системная, целенаправленная работа по улучшению качества жизни жителей  сельского поселения. Заседания  Думы проводились в соответствии с утвержд</w:t>
      </w:r>
      <w:r>
        <w:rPr>
          <w:b/>
          <w:sz w:val="26"/>
          <w:szCs w:val="26"/>
        </w:rPr>
        <w:t>енным  планом работы: проведено 8</w:t>
      </w:r>
      <w:r w:rsidRPr="006E2A8D">
        <w:rPr>
          <w:b/>
          <w:sz w:val="26"/>
          <w:szCs w:val="26"/>
        </w:rPr>
        <w:t xml:space="preserve"> заседаний Думы,   рассмотрено 3</w:t>
      </w:r>
      <w:r>
        <w:rPr>
          <w:b/>
          <w:sz w:val="26"/>
          <w:szCs w:val="26"/>
        </w:rPr>
        <w:t>2</w:t>
      </w:r>
      <w:r w:rsidRPr="006E2A8D">
        <w:rPr>
          <w:b/>
          <w:sz w:val="26"/>
          <w:szCs w:val="26"/>
        </w:rPr>
        <w:t xml:space="preserve"> вопрос</w:t>
      </w:r>
      <w:r>
        <w:rPr>
          <w:b/>
          <w:sz w:val="26"/>
          <w:szCs w:val="26"/>
        </w:rPr>
        <w:t>а</w:t>
      </w:r>
      <w:r w:rsidRPr="006E2A8D">
        <w:rPr>
          <w:b/>
          <w:sz w:val="26"/>
          <w:szCs w:val="26"/>
        </w:rPr>
        <w:t xml:space="preserve">, которые охватывали все составляющие  жизнедеятельности поселения. </w:t>
      </w:r>
    </w:p>
    <w:p w:rsidR="007A03DC" w:rsidRPr="006E2A8D" w:rsidRDefault="007A03DC" w:rsidP="00404EDF">
      <w:pPr>
        <w:spacing w:after="0" w:line="240" w:lineRule="auto"/>
        <w:rPr>
          <w:b/>
          <w:sz w:val="26"/>
          <w:szCs w:val="26"/>
        </w:rPr>
      </w:pPr>
      <w:r w:rsidRPr="006E2A8D">
        <w:rPr>
          <w:b/>
          <w:sz w:val="26"/>
          <w:szCs w:val="26"/>
        </w:rPr>
        <w:t>Заслушивались вопросы:</w:t>
      </w:r>
    </w:p>
    <w:p w:rsidR="007A03DC" w:rsidRPr="006E2A8D" w:rsidRDefault="007A03DC" w:rsidP="004E46D1">
      <w:pPr>
        <w:widowControl w:val="0"/>
        <w:numPr>
          <w:ilvl w:val="0"/>
          <w:numId w:val="8"/>
        </w:numPr>
        <w:tabs>
          <w:tab w:val="clear" w:pos="1035"/>
          <w:tab w:val="num" w:pos="720"/>
        </w:tabs>
        <w:suppressAutoHyphens/>
        <w:spacing w:after="0" w:line="240" w:lineRule="auto"/>
        <w:ind w:left="0" w:hanging="360"/>
        <w:rPr>
          <w:b/>
          <w:sz w:val="26"/>
          <w:szCs w:val="26"/>
        </w:rPr>
      </w:pPr>
      <w:r w:rsidRPr="006E2A8D">
        <w:rPr>
          <w:b/>
          <w:sz w:val="26"/>
          <w:szCs w:val="26"/>
        </w:rPr>
        <w:t>исполнения бюджета за 201</w:t>
      </w:r>
      <w:r>
        <w:rPr>
          <w:b/>
          <w:sz w:val="26"/>
          <w:szCs w:val="26"/>
        </w:rPr>
        <w:t>6</w:t>
      </w:r>
      <w:r w:rsidRPr="006E2A8D">
        <w:rPr>
          <w:b/>
          <w:sz w:val="26"/>
          <w:szCs w:val="26"/>
        </w:rPr>
        <w:t xml:space="preserve"> год,</w:t>
      </w:r>
    </w:p>
    <w:p w:rsidR="007A03DC" w:rsidRPr="006E2A8D" w:rsidRDefault="007A03DC" w:rsidP="004E46D1">
      <w:pPr>
        <w:widowControl w:val="0"/>
        <w:numPr>
          <w:ilvl w:val="0"/>
          <w:numId w:val="13"/>
        </w:numPr>
        <w:suppressAutoHyphens/>
        <w:spacing w:after="0" w:line="240" w:lineRule="auto"/>
        <w:ind w:left="0" w:firstLine="0"/>
        <w:rPr>
          <w:b/>
          <w:sz w:val="26"/>
          <w:szCs w:val="26"/>
        </w:rPr>
      </w:pPr>
      <w:r w:rsidRPr="006E2A8D">
        <w:rPr>
          <w:b/>
          <w:sz w:val="26"/>
          <w:szCs w:val="26"/>
        </w:rPr>
        <w:t>внесение изменений в бюджет поселения на 201</w:t>
      </w:r>
      <w:r>
        <w:rPr>
          <w:b/>
          <w:sz w:val="26"/>
          <w:szCs w:val="26"/>
        </w:rPr>
        <w:t>7</w:t>
      </w:r>
      <w:r w:rsidRPr="006E2A8D">
        <w:rPr>
          <w:b/>
          <w:sz w:val="26"/>
          <w:szCs w:val="26"/>
        </w:rPr>
        <w:t xml:space="preserve"> г,</w:t>
      </w:r>
    </w:p>
    <w:p w:rsidR="007A03DC" w:rsidRPr="006E2A8D" w:rsidRDefault="007A03DC" w:rsidP="004E46D1">
      <w:pPr>
        <w:widowControl w:val="0"/>
        <w:numPr>
          <w:ilvl w:val="0"/>
          <w:numId w:val="13"/>
        </w:numPr>
        <w:suppressAutoHyphens/>
        <w:spacing w:after="0" w:line="240" w:lineRule="auto"/>
        <w:ind w:left="0" w:firstLine="0"/>
        <w:rPr>
          <w:b/>
          <w:sz w:val="26"/>
          <w:szCs w:val="26"/>
        </w:rPr>
      </w:pPr>
      <w:r w:rsidRPr="006E2A8D">
        <w:rPr>
          <w:b/>
          <w:sz w:val="26"/>
          <w:szCs w:val="26"/>
        </w:rPr>
        <w:t>принятие бюджета на 201</w:t>
      </w:r>
      <w:r>
        <w:rPr>
          <w:b/>
          <w:sz w:val="26"/>
          <w:szCs w:val="26"/>
        </w:rPr>
        <w:t xml:space="preserve">8 </w:t>
      </w:r>
      <w:r w:rsidRPr="006E2A8D">
        <w:rPr>
          <w:b/>
          <w:sz w:val="26"/>
          <w:szCs w:val="26"/>
        </w:rPr>
        <w:t>год</w:t>
      </w:r>
      <w:r>
        <w:rPr>
          <w:b/>
          <w:sz w:val="26"/>
          <w:szCs w:val="26"/>
        </w:rPr>
        <w:t xml:space="preserve"> и плановый период 2019-2020 гг</w:t>
      </w:r>
      <w:r w:rsidRPr="006E2A8D">
        <w:rPr>
          <w:b/>
          <w:sz w:val="26"/>
          <w:szCs w:val="26"/>
        </w:rPr>
        <w:t>.</w:t>
      </w:r>
    </w:p>
    <w:p w:rsidR="007A03DC" w:rsidRPr="006E2A8D" w:rsidRDefault="007A03DC" w:rsidP="004E46D1">
      <w:pPr>
        <w:widowControl w:val="0"/>
        <w:numPr>
          <w:ilvl w:val="0"/>
          <w:numId w:val="13"/>
        </w:numPr>
        <w:suppressAutoHyphens/>
        <w:spacing w:after="0" w:line="240" w:lineRule="auto"/>
        <w:ind w:left="0" w:firstLine="0"/>
        <w:rPr>
          <w:b/>
          <w:sz w:val="26"/>
          <w:szCs w:val="26"/>
        </w:rPr>
      </w:pPr>
      <w:r w:rsidRPr="006E2A8D">
        <w:rPr>
          <w:b/>
          <w:sz w:val="26"/>
          <w:szCs w:val="26"/>
        </w:rPr>
        <w:t xml:space="preserve">принятие НПА и внесение изменений в ранее </w:t>
      </w:r>
      <w:proofErr w:type="gramStart"/>
      <w:r w:rsidRPr="006E2A8D">
        <w:rPr>
          <w:b/>
          <w:sz w:val="26"/>
          <w:szCs w:val="26"/>
        </w:rPr>
        <w:t>принятые</w:t>
      </w:r>
      <w:proofErr w:type="gramEnd"/>
      <w:r w:rsidRPr="006E2A8D">
        <w:rPr>
          <w:b/>
          <w:sz w:val="26"/>
          <w:szCs w:val="26"/>
        </w:rPr>
        <w:t xml:space="preserve"> НПА и Устав.</w:t>
      </w:r>
    </w:p>
    <w:p w:rsidR="007A03DC" w:rsidRPr="006E2A8D" w:rsidRDefault="007A03DC" w:rsidP="00404EDF">
      <w:pPr>
        <w:suppressAutoHyphens/>
        <w:spacing w:after="0" w:line="240" w:lineRule="auto"/>
        <w:rPr>
          <w:b/>
          <w:sz w:val="26"/>
          <w:szCs w:val="26"/>
        </w:rPr>
      </w:pPr>
      <w:r w:rsidRPr="006E2A8D">
        <w:rPr>
          <w:b/>
          <w:sz w:val="26"/>
          <w:szCs w:val="26"/>
        </w:rPr>
        <w:t>Социально экономическое развитие и финансы</w:t>
      </w:r>
    </w:p>
    <w:p w:rsidR="007A03DC" w:rsidRPr="006E2A8D" w:rsidRDefault="007A03DC" w:rsidP="00404EDF">
      <w:pPr>
        <w:spacing w:after="0" w:line="240" w:lineRule="auto"/>
        <w:rPr>
          <w:b/>
          <w:sz w:val="26"/>
          <w:szCs w:val="26"/>
        </w:rPr>
      </w:pPr>
      <w:r w:rsidRPr="006E2A8D">
        <w:rPr>
          <w:b/>
          <w:sz w:val="26"/>
          <w:szCs w:val="26"/>
        </w:rPr>
        <w:t xml:space="preserve">         Всего за  201</w:t>
      </w:r>
      <w:r>
        <w:rPr>
          <w:b/>
          <w:sz w:val="26"/>
          <w:szCs w:val="26"/>
        </w:rPr>
        <w:t>7</w:t>
      </w:r>
      <w:r w:rsidRPr="006E2A8D">
        <w:rPr>
          <w:b/>
          <w:sz w:val="26"/>
          <w:szCs w:val="26"/>
        </w:rPr>
        <w:t xml:space="preserve">  год поступило доходов в сумме  9</w:t>
      </w:r>
      <w:r>
        <w:rPr>
          <w:b/>
          <w:sz w:val="26"/>
          <w:szCs w:val="26"/>
        </w:rPr>
        <w:t>765097,74</w:t>
      </w:r>
      <w:r w:rsidRPr="006E2A8D">
        <w:rPr>
          <w:b/>
          <w:sz w:val="26"/>
          <w:szCs w:val="26"/>
        </w:rPr>
        <w:t xml:space="preserve">   руб. Собственные доходы поселения 2</w:t>
      </w:r>
      <w:r>
        <w:rPr>
          <w:b/>
          <w:sz w:val="26"/>
          <w:szCs w:val="26"/>
        </w:rPr>
        <w:t xml:space="preserve">989697,64 </w:t>
      </w:r>
      <w:r w:rsidRPr="006E2A8D">
        <w:rPr>
          <w:b/>
          <w:sz w:val="26"/>
          <w:szCs w:val="26"/>
        </w:rPr>
        <w:t xml:space="preserve"> руб.   В том числе </w:t>
      </w:r>
      <w:r>
        <w:rPr>
          <w:b/>
          <w:sz w:val="26"/>
          <w:szCs w:val="26"/>
        </w:rPr>
        <w:t>акцизы 2036946,26 руб., оставшаяся сумма состоит из НДФЛ</w:t>
      </w:r>
      <w:r>
        <w:rPr>
          <w:b/>
          <w:bCs/>
          <w:sz w:val="26"/>
          <w:szCs w:val="26"/>
        </w:rPr>
        <w:t>, налога на имущество</w:t>
      </w:r>
      <w:r>
        <w:rPr>
          <w:b/>
          <w:sz w:val="26"/>
          <w:szCs w:val="26"/>
        </w:rPr>
        <w:t>, земельного налога</w:t>
      </w:r>
      <w:r w:rsidRPr="006E2A8D">
        <w:rPr>
          <w:b/>
          <w:sz w:val="26"/>
          <w:szCs w:val="26"/>
        </w:rPr>
        <w:t>.  Дотации</w:t>
      </w:r>
      <w:r>
        <w:rPr>
          <w:b/>
          <w:sz w:val="26"/>
          <w:szCs w:val="26"/>
        </w:rPr>
        <w:t>, субвенции и субсидии  составляют оставшуюся часть доходов бюджета</w:t>
      </w:r>
      <w:r w:rsidRPr="006E2A8D">
        <w:rPr>
          <w:b/>
          <w:sz w:val="26"/>
          <w:szCs w:val="26"/>
        </w:rPr>
        <w:t>.</w:t>
      </w:r>
    </w:p>
    <w:p w:rsidR="007A03DC" w:rsidRPr="006E2A8D" w:rsidRDefault="007A03DC" w:rsidP="00404EDF">
      <w:pPr>
        <w:spacing w:after="0" w:line="240" w:lineRule="auto"/>
        <w:rPr>
          <w:b/>
          <w:sz w:val="26"/>
          <w:szCs w:val="26"/>
        </w:rPr>
      </w:pPr>
      <w:r w:rsidRPr="006E2A8D">
        <w:rPr>
          <w:b/>
          <w:sz w:val="26"/>
          <w:szCs w:val="26"/>
        </w:rPr>
        <w:t>Расходная часть бюджета  исполнена в сумме</w:t>
      </w:r>
      <w:r>
        <w:rPr>
          <w:b/>
          <w:sz w:val="26"/>
          <w:szCs w:val="26"/>
        </w:rPr>
        <w:t xml:space="preserve"> 8850498,44</w:t>
      </w:r>
      <w:r w:rsidRPr="006E2A8D">
        <w:rPr>
          <w:b/>
          <w:sz w:val="26"/>
          <w:szCs w:val="26"/>
        </w:rPr>
        <w:t xml:space="preserve">  руб., включая расходы </w:t>
      </w:r>
      <w:proofErr w:type="gramStart"/>
      <w:r w:rsidRPr="006E2A8D">
        <w:rPr>
          <w:b/>
          <w:sz w:val="26"/>
          <w:szCs w:val="26"/>
        </w:rPr>
        <w:t>на</w:t>
      </w:r>
      <w:proofErr w:type="gramEnd"/>
      <w:r w:rsidRPr="006E2A8D">
        <w:rPr>
          <w:b/>
          <w:sz w:val="26"/>
          <w:szCs w:val="26"/>
        </w:rPr>
        <w:t>:</w:t>
      </w:r>
    </w:p>
    <w:p w:rsidR="007A03DC" w:rsidRPr="006E2A8D" w:rsidRDefault="007A03DC" w:rsidP="00404EDF">
      <w:pPr>
        <w:spacing w:after="0" w:line="240" w:lineRule="auto"/>
        <w:rPr>
          <w:b/>
          <w:color w:val="FF0000"/>
          <w:sz w:val="26"/>
          <w:szCs w:val="26"/>
        </w:rPr>
      </w:pPr>
      <w:r w:rsidRPr="006E2A8D">
        <w:rPr>
          <w:b/>
          <w:sz w:val="26"/>
          <w:szCs w:val="26"/>
        </w:rPr>
        <w:t xml:space="preserve">- заработную плату и начисления на неё – </w:t>
      </w:r>
      <w:r>
        <w:rPr>
          <w:b/>
          <w:sz w:val="26"/>
          <w:szCs w:val="26"/>
        </w:rPr>
        <w:t>6255652,05</w:t>
      </w:r>
    </w:p>
    <w:p w:rsidR="007A03DC" w:rsidRPr="006E2A8D" w:rsidRDefault="007A03DC" w:rsidP="00404EDF">
      <w:pPr>
        <w:spacing w:after="0" w:line="240" w:lineRule="auto"/>
        <w:rPr>
          <w:b/>
          <w:sz w:val="26"/>
          <w:szCs w:val="26"/>
        </w:rPr>
      </w:pPr>
      <w:r w:rsidRPr="006E2A8D">
        <w:rPr>
          <w:b/>
          <w:sz w:val="26"/>
          <w:szCs w:val="26"/>
        </w:rPr>
        <w:t xml:space="preserve">- коммунальные услуги – </w:t>
      </w:r>
      <w:r>
        <w:rPr>
          <w:b/>
          <w:sz w:val="26"/>
          <w:szCs w:val="26"/>
        </w:rPr>
        <w:t>761500,0 руб.</w:t>
      </w:r>
      <w:r w:rsidRPr="006E2A8D">
        <w:rPr>
          <w:b/>
          <w:sz w:val="26"/>
          <w:szCs w:val="26"/>
        </w:rPr>
        <w:t xml:space="preserve"> (электричество, связь, интернет)</w:t>
      </w:r>
    </w:p>
    <w:p w:rsidR="007A03DC" w:rsidRDefault="007A03DC" w:rsidP="00404EDF">
      <w:pPr>
        <w:spacing w:after="0" w:line="240" w:lineRule="auto"/>
        <w:rPr>
          <w:b/>
          <w:sz w:val="26"/>
          <w:szCs w:val="26"/>
        </w:rPr>
      </w:pPr>
      <w:r>
        <w:rPr>
          <w:b/>
          <w:sz w:val="26"/>
          <w:szCs w:val="26"/>
        </w:rPr>
        <w:t>- ремонт доро</w:t>
      </w:r>
      <w:proofErr w:type="gramStart"/>
      <w:r>
        <w:rPr>
          <w:b/>
          <w:sz w:val="26"/>
          <w:szCs w:val="26"/>
        </w:rPr>
        <w:t>г(</w:t>
      </w:r>
      <w:proofErr w:type="gramEnd"/>
      <w:r>
        <w:rPr>
          <w:b/>
          <w:sz w:val="26"/>
          <w:szCs w:val="26"/>
        </w:rPr>
        <w:t xml:space="preserve">дорога в д. </w:t>
      </w:r>
      <w:proofErr w:type="spellStart"/>
      <w:r>
        <w:rPr>
          <w:b/>
          <w:sz w:val="26"/>
          <w:szCs w:val="26"/>
        </w:rPr>
        <w:t>Мурино</w:t>
      </w:r>
      <w:proofErr w:type="spellEnd"/>
      <w:r>
        <w:rPr>
          <w:b/>
          <w:sz w:val="26"/>
          <w:szCs w:val="26"/>
        </w:rPr>
        <w:t xml:space="preserve"> и дорожные знаки) – 139870,53  руб.</w:t>
      </w:r>
    </w:p>
    <w:p w:rsidR="007A03DC" w:rsidRPr="006E2A8D" w:rsidRDefault="007A03DC" w:rsidP="00404EDF">
      <w:pPr>
        <w:spacing w:after="0" w:line="240" w:lineRule="auto"/>
        <w:rPr>
          <w:b/>
          <w:sz w:val="26"/>
          <w:szCs w:val="26"/>
        </w:rPr>
      </w:pPr>
      <w:proofErr w:type="gramStart"/>
      <w:r w:rsidRPr="006E2A8D">
        <w:rPr>
          <w:b/>
          <w:sz w:val="26"/>
          <w:szCs w:val="26"/>
        </w:rPr>
        <w:t xml:space="preserve">- другие материальные затраты – </w:t>
      </w:r>
      <w:r>
        <w:rPr>
          <w:b/>
          <w:sz w:val="26"/>
          <w:szCs w:val="26"/>
        </w:rPr>
        <w:t xml:space="preserve">338006,24 </w:t>
      </w:r>
      <w:r w:rsidRPr="006E2A8D">
        <w:rPr>
          <w:b/>
          <w:sz w:val="26"/>
          <w:szCs w:val="26"/>
        </w:rPr>
        <w:t xml:space="preserve"> руб. (обновления программ, приобретение канцелярии, книг, журналов, газет, бланков, ГСМ, </w:t>
      </w:r>
      <w:proofErr w:type="spellStart"/>
      <w:r w:rsidRPr="006E2A8D">
        <w:rPr>
          <w:b/>
          <w:sz w:val="26"/>
          <w:szCs w:val="26"/>
        </w:rPr>
        <w:t>зап</w:t>
      </w:r>
      <w:proofErr w:type="spellEnd"/>
      <w:r w:rsidRPr="006E2A8D">
        <w:rPr>
          <w:b/>
          <w:sz w:val="26"/>
          <w:szCs w:val="26"/>
        </w:rPr>
        <w:t>. частей, оплата услуг программиста)</w:t>
      </w:r>
      <w:proofErr w:type="gramEnd"/>
    </w:p>
    <w:p w:rsidR="007A03DC" w:rsidRPr="006E2A8D" w:rsidRDefault="007A03DC" w:rsidP="00404EDF">
      <w:pPr>
        <w:spacing w:after="0" w:line="240" w:lineRule="auto"/>
        <w:rPr>
          <w:b/>
          <w:sz w:val="26"/>
          <w:szCs w:val="26"/>
        </w:rPr>
      </w:pPr>
      <w:r w:rsidRPr="006E2A8D">
        <w:rPr>
          <w:b/>
          <w:sz w:val="26"/>
          <w:szCs w:val="26"/>
        </w:rPr>
        <w:t xml:space="preserve">    </w:t>
      </w:r>
      <w:r w:rsidRPr="005C5C65">
        <w:rPr>
          <w:b/>
          <w:sz w:val="26"/>
          <w:szCs w:val="26"/>
        </w:rPr>
        <w:t>- мероприятия в</w:t>
      </w:r>
      <w:r w:rsidRPr="006E2A8D">
        <w:rPr>
          <w:b/>
          <w:sz w:val="26"/>
          <w:szCs w:val="26"/>
        </w:rPr>
        <w:t xml:space="preserve"> рамках «народные инициативы»  на сумму 3</w:t>
      </w:r>
      <w:r>
        <w:rPr>
          <w:b/>
          <w:sz w:val="26"/>
          <w:szCs w:val="26"/>
        </w:rPr>
        <w:t>25</w:t>
      </w:r>
      <w:r w:rsidRPr="006E2A8D">
        <w:rPr>
          <w:b/>
          <w:sz w:val="26"/>
          <w:szCs w:val="26"/>
        </w:rPr>
        <w:t xml:space="preserve"> </w:t>
      </w:r>
      <w:r>
        <w:rPr>
          <w:b/>
          <w:sz w:val="26"/>
          <w:szCs w:val="26"/>
        </w:rPr>
        <w:t>400</w:t>
      </w:r>
      <w:r w:rsidRPr="006E2A8D">
        <w:rPr>
          <w:b/>
          <w:sz w:val="26"/>
          <w:szCs w:val="26"/>
        </w:rPr>
        <w:t xml:space="preserve">  руб.</w:t>
      </w:r>
      <w:r>
        <w:rPr>
          <w:b/>
          <w:sz w:val="26"/>
          <w:szCs w:val="26"/>
        </w:rPr>
        <w:t xml:space="preserve"> из областного бюджета и</w:t>
      </w:r>
      <w:r w:rsidRPr="006E2A8D">
        <w:rPr>
          <w:b/>
          <w:sz w:val="26"/>
          <w:szCs w:val="26"/>
        </w:rPr>
        <w:t xml:space="preserve"> 1</w:t>
      </w:r>
      <w:r>
        <w:rPr>
          <w:b/>
          <w:sz w:val="26"/>
          <w:szCs w:val="26"/>
        </w:rPr>
        <w:t>7126</w:t>
      </w:r>
      <w:r w:rsidRPr="006E2A8D">
        <w:rPr>
          <w:b/>
          <w:sz w:val="26"/>
          <w:szCs w:val="26"/>
        </w:rPr>
        <w:t xml:space="preserve">  руб</w:t>
      </w:r>
      <w:r>
        <w:rPr>
          <w:b/>
          <w:sz w:val="26"/>
          <w:szCs w:val="26"/>
        </w:rPr>
        <w:t>.</w:t>
      </w:r>
      <w:r w:rsidRPr="006E2A8D">
        <w:rPr>
          <w:b/>
          <w:sz w:val="26"/>
          <w:szCs w:val="26"/>
        </w:rPr>
        <w:t xml:space="preserve"> из</w:t>
      </w:r>
      <w:r>
        <w:rPr>
          <w:b/>
          <w:sz w:val="26"/>
          <w:szCs w:val="26"/>
        </w:rPr>
        <w:t xml:space="preserve"> местного бюджета</w:t>
      </w:r>
      <w:r w:rsidRPr="006E2A8D">
        <w:rPr>
          <w:b/>
          <w:sz w:val="26"/>
          <w:szCs w:val="26"/>
        </w:rPr>
        <w:t xml:space="preserve">.  Выполнены следующие мероприятия: </w:t>
      </w:r>
    </w:p>
    <w:p w:rsidR="007A03DC" w:rsidRPr="006E2A8D" w:rsidRDefault="007A03DC" w:rsidP="00404EDF">
      <w:pPr>
        <w:spacing w:after="0" w:line="240" w:lineRule="auto"/>
        <w:rPr>
          <w:b/>
          <w:sz w:val="26"/>
          <w:szCs w:val="26"/>
        </w:rPr>
      </w:pPr>
      <w:r>
        <w:rPr>
          <w:b/>
          <w:sz w:val="26"/>
          <w:szCs w:val="26"/>
        </w:rPr>
        <w:t xml:space="preserve">1. Ремонт дороги </w:t>
      </w:r>
      <w:r w:rsidRPr="006E2A8D">
        <w:rPr>
          <w:b/>
          <w:sz w:val="26"/>
          <w:szCs w:val="26"/>
        </w:rPr>
        <w:t xml:space="preserve"> в </w:t>
      </w:r>
      <w:r>
        <w:rPr>
          <w:b/>
          <w:sz w:val="26"/>
          <w:szCs w:val="26"/>
        </w:rPr>
        <w:t>д</w:t>
      </w:r>
      <w:r w:rsidRPr="006E2A8D">
        <w:rPr>
          <w:b/>
          <w:sz w:val="26"/>
          <w:szCs w:val="26"/>
        </w:rPr>
        <w:t xml:space="preserve">. </w:t>
      </w:r>
      <w:proofErr w:type="spellStart"/>
      <w:r>
        <w:rPr>
          <w:b/>
          <w:sz w:val="26"/>
          <w:szCs w:val="26"/>
        </w:rPr>
        <w:t>Еловка</w:t>
      </w:r>
      <w:proofErr w:type="spellEnd"/>
      <w:r w:rsidRPr="006E2A8D">
        <w:rPr>
          <w:b/>
          <w:sz w:val="26"/>
          <w:szCs w:val="26"/>
        </w:rPr>
        <w:t xml:space="preserve">, на сумму  </w:t>
      </w:r>
      <w:r>
        <w:rPr>
          <w:b/>
          <w:sz w:val="26"/>
          <w:szCs w:val="26"/>
        </w:rPr>
        <w:t xml:space="preserve">99000 </w:t>
      </w:r>
      <w:r w:rsidRPr="006E2A8D">
        <w:rPr>
          <w:b/>
          <w:sz w:val="26"/>
          <w:szCs w:val="26"/>
        </w:rPr>
        <w:t xml:space="preserve"> руб.</w:t>
      </w:r>
    </w:p>
    <w:p w:rsidR="007A03DC" w:rsidRDefault="007A03DC" w:rsidP="00404EDF">
      <w:pPr>
        <w:spacing w:after="0" w:line="240" w:lineRule="auto"/>
        <w:rPr>
          <w:b/>
          <w:sz w:val="26"/>
          <w:szCs w:val="26"/>
        </w:rPr>
      </w:pPr>
      <w:r w:rsidRPr="006E2A8D">
        <w:rPr>
          <w:b/>
          <w:sz w:val="26"/>
          <w:szCs w:val="26"/>
        </w:rPr>
        <w:t xml:space="preserve">2. </w:t>
      </w:r>
      <w:r>
        <w:rPr>
          <w:b/>
          <w:sz w:val="26"/>
          <w:szCs w:val="26"/>
        </w:rPr>
        <w:t xml:space="preserve">Приобретение дорожных знаков, на сумму 46526 </w:t>
      </w:r>
      <w:r w:rsidRPr="006E2A8D">
        <w:rPr>
          <w:b/>
          <w:sz w:val="26"/>
          <w:szCs w:val="26"/>
        </w:rPr>
        <w:t xml:space="preserve"> руб.</w:t>
      </w:r>
    </w:p>
    <w:p w:rsidR="007A03DC" w:rsidRDefault="007A03DC" w:rsidP="00404EDF">
      <w:pPr>
        <w:spacing w:after="0" w:line="240" w:lineRule="auto"/>
        <w:rPr>
          <w:b/>
          <w:sz w:val="26"/>
          <w:szCs w:val="26"/>
        </w:rPr>
      </w:pPr>
      <w:r>
        <w:rPr>
          <w:b/>
          <w:sz w:val="26"/>
          <w:szCs w:val="26"/>
        </w:rPr>
        <w:t>3. приобретение насосного оборудования для водокачек – 99000 руб.</w:t>
      </w:r>
    </w:p>
    <w:p w:rsidR="007A03DC" w:rsidRPr="006E2A8D" w:rsidRDefault="007A03DC" w:rsidP="00404EDF">
      <w:pPr>
        <w:spacing w:after="0" w:line="240" w:lineRule="auto"/>
        <w:rPr>
          <w:b/>
          <w:sz w:val="26"/>
          <w:szCs w:val="26"/>
        </w:rPr>
      </w:pPr>
      <w:r>
        <w:rPr>
          <w:b/>
          <w:sz w:val="26"/>
          <w:szCs w:val="26"/>
        </w:rPr>
        <w:t>4. Приобретение электрооборудования для уличного освещения 98000 руб.</w:t>
      </w:r>
    </w:p>
    <w:p w:rsidR="007A03DC" w:rsidRPr="006E2A8D" w:rsidRDefault="007A03DC" w:rsidP="00404EDF">
      <w:pPr>
        <w:spacing w:after="0" w:line="240" w:lineRule="auto"/>
        <w:rPr>
          <w:b/>
          <w:sz w:val="26"/>
          <w:szCs w:val="26"/>
        </w:rPr>
      </w:pPr>
      <w:r w:rsidRPr="006E2A8D">
        <w:rPr>
          <w:b/>
          <w:sz w:val="26"/>
          <w:szCs w:val="26"/>
        </w:rPr>
        <w:t xml:space="preserve">          В администрации МО «Захальское» за 201</w:t>
      </w:r>
      <w:r>
        <w:rPr>
          <w:b/>
          <w:sz w:val="26"/>
          <w:szCs w:val="26"/>
        </w:rPr>
        <w:t>7 год принято: постановлений – 104</w:t>
      </w:r>
      <w:r w:rsidRPr="006E2A8D">
        <w:rPr>
          <w:b/>
          <w:sz w:val="26"/>
          <w:szCs w:val="26"/>
        </w:rPr>
        <w:t xml:space="preserve">, распоряжений - </w:t>
      </w:r>
      <w:r>
        <w:rPr>
          <w:b/>
          <w:sz w:val="26"/>
          <w:szCs w:val="26"/>
        </w:rPr>
        <w:t>59</w:t>
      </w:r>
      <w:r w:rsidRPr="006E2A8D">
        <w:rPr>
          <w:b/>
          <w:sz w:val="26"/>
          <w:szCs w:val="26"/>
        </w:rPr>
        <w:t>, получено запросов, представлений и протестов прокуратуры  - 97, на них подготовлено ответов -</w:t>
      </w:r>
      <w:r>
        <w:rPr>
          <w:b/>
          <w:sz w:val="26"/>
          <w:szCs w:val="26"/>
        </w:rPr>
        <w:t>94</w:t>
      </w:r>
      <w:r w:rsidRPr="006E2A8D">
        <w:rPr>
          <w:b/>
          <w:sz w:val="26"/>
          <w:szCs w:val="26"/>
        </w:rPr>
        <w:t>. Получено писем, запросов из других вышестоящих организаций – 3</w:t>
      </w:r>
      <w:r>
        <w:rPr>
          <w:b/>
          <w:sz w:val="26"/>
          <w:szCs w:val="26"/>
        </w:rPr>
        <w:t>45</w:t>
      </w:r>
      <w:r w:rsidRPr="006E2A8D">
        <w:rPr>
          <w:b/>
          <w:sz w:val="26"/>
          <w:szCs w:val="26"/>
        </w:rPr>
        <w:t xml:space="preserve">, подготовлено ответов – </w:t>
      </w:r>
      <w:r>
        <w:rPr>
          <w:b/>
          <w:sz w:val="26"/>
          <w:szCs w:val="26"/>
        </w:rPr>
        <w:t>251</w:t>
      </w:r>
      <w:r w:rsidRPr="006E2A8D">
        <w:rPr>
          <w:b/>
          <w:sz w:val="26"/>
          <w:szCs w:val="26"/>
        </w:rPr>
        <w:t>. Выдано</w:t>
      </w:r>
      <w:r>
        <w:rPr>
          <w:b/>
          <w:sz w:val="26"/>
          <w:szCs w:val="26"/>
        </w:rPr>
        <w:t xml:space="preserve"> 1204 </w:t>
      </w:r>
      <w:r w:rsidRPr="006E2A8D">
        <w:rPr>
          <w:b/>
          <w:sz w:val="26"/>
          <w:szCs w:val="26"/>
        </w:rPr>
        <w:t xml:space="preserve"> справок. Для оформле</w:t>
      </w:r>
      <w:r>
        <w:rPr>
          <w:b/>
          <w:sz w:val="26"/>
          <w:szCs w:val="26"/>
        </w:rPr>
        <w:t>ния  земельных участков выдано 32</w:t>
      </w:r>
      <w:r w:rsidRPr="006E2A8D">
        <w:rPr>
          <w:b/>
          <w:sz w:val="26"/>
          <w:szCs w:val="26"/>
        </w:rPr>
        <w:t xml:space="preserve"> выписк</w:t>
      </w:r>
      <w:r>
        <w:rPr>
          <w:b/>
          <w:sz w:val="26"/>
          <w:szCs w:val="26"/>
        </w:rPr>
        <w:t>и</w:t>
      </w:r>
      <w:r w:rsidRPr="006E2A8D">
        <w:rPr>
          <w:b/>
          <w:sz w:val="26"/>
          <w:szCs w:val="26"/>
        </w:rPr>
        <w:t xml:space="preserve"> из </w:t>
      </w:r>
      <w:proofErr w:type="spellStart"/>
      <w:r w:rsidRPr="006E2A8D">
        <w:rPr>
          <w:b/>
          <w:sz w:val="26"/>
          <w:szCs w:val="26"/>
        </w:rPr>
        <w:t>похозяйственных</w:t>
      </w:r>
      <w:proofErr w:type="spellEnd"/>
      <w:r w:rsidRPr="006E2A8D">
        <w:rPr>
          <w:b/>
          <w:sz w:val="26"/>
          <w:szCs w:val="26"/>
        </w:rPr>
        <w:t xml:space="preserve"> книг.         </w:t>
      </w:r>
    </w:p>
    <w:p w:rsidR="007A03DC" w:rsidRPr="006E2A8D" w:rsidRDefault="007A03DC" w:rsidP="00404EDF">
      <w:pPr>
        <w:pStyle w:val="afc"/>
        <w:spacing w:before="0" w:beforeAutospacing="0" w:after="0" w:afterAutospacing="0"/>
        <w:jc w:val="both"/>
        <w:rPr>
          <w:b/>
          <w:sz w:val="26"/>
          <w:szCs w:val="26"/>
        </w:rPr>
      </w:pPr>
      <w:r w:rsidRPr="006E2A8D">
        <w:rPr>
          <w:b/>
          <w:sz w:val="26"/>
          <w:szCs w:val="26"/>
        </w:rPr>
        <w:t xml:space="preserve">                  В 20</w:t>
      </w:r>
      <w:r>
        <w:rPr>
          <w:b/>
          <w:sz w:val="26"/>
          <w:szCs w:val="26"/>
        </w:rPr>
        <w:t>17</w:t>
      </w:r>
      <w:r w:rsidRPr="006E2A8D">
        <w:rPr>
          <w:b/>
          <w:sz w:val="26"/>
          <w:szCs w:val="26"/>
        </w:rPr>
        <w:t xml:space="preserve"> году </w:t>
      </w:r>
      <w:r>
        <w:rPr>
          <w:b/>
          <w:sz w:val="26"/>
          <w:szCs w:val="26"/>
        </w:rPr>
        <w:t>десять</w:t>
      </w:r>
      <w:r w:rsidRPr="006E2A8D">
        <w:rPr>
          <w:b/>
          <w:sz w:val="26"/>
          <w:szCs w:val="26"/>
        </w:rPr>
        <w:t xml:space="preserve"> семей поставлено на учёт как нуждающиеся в улучшении жилищных условий.</w:t>
      </w:r>
      <w:r>
        <w:rPr>
          <w:b/>
          <w:sz w:val="26"/>
          <w:szCs w:val="26"/>
        </w:rPr>
        <w:t xml:space="preserve"> Шесть семей попали в федеральную  программу и получили сертификат на строительство жилья.</w:t>
      </w:r>
    </w:p>
    <w:p w:rsidR="007A03DC" w:rsidRPr="006E2A8D" w:rsidRDefault="007A03DC" w:rsidP="00404EDF">
      <w:pPr>
        <w:pStyle w:val="afc"/>
        <w:spacing w:before="0" w:beforeAutospacing="0" w:after="0" w:afterAutospacing="0"/>
        <w:jc w:val="both"/>
        <w:rPr>
          <w:b/>
          <w:sz w:val="26"/>
          <w:szCs w:val="26"/>
        </w:rPr>
      </w:pPr>
      <w:r>
        <w:rPr>
          <w:b/>
          <w:sz w:val="26"/>
          <w:szCs w:val="26"/>
        </w:rPr>
        <w:t xml:space="preserve">                           В сфере б</w:t>
      </w:r>
      <w:r w:rsidRPr="006E2A8D">
        <w:rPr>
          <w:b/>
          <w:sz w:val="26"/>
          <w:szCs w:val="26"/>
        </w:rPr>
        <w:t>лагоустройств</w:t>
      </w:r>
      <w:r>
        <w:rPr>
          <w:b/>
          <w:sz w:val="26"/>
          <w:szCs w:val="26"/>
        </w:rPr>
        <w:t>а</w:t>
      </w:r>
      <w:r w:rsidRPr="006E2A8D">
        <w:rPr>
          <w:b/>
          <w:sz w:val="26"/>
          <w:szCs w:val="26"/>
        </w:rPr>
        <w:t xml:space="preserve">: </w:t>
      </w:r>
    </w:p>
    <w:p w:rsidR="007A03DC" w:rsidRPr="006E2A8D" w:rsidRDefault="007A03DC" w:rsidP="00404EDF">
      <w:pPr>
        <w:spacing w:after="0" w:line="240" w:lineRule="auto"/>
        <w:rPr>
          <w:b/>
          <w:sz w:val="26"/>
          <w:szCs w:val="26"/>
        </w:rPr>
      </w:pPr>
      <w:r w:rsidRPr="006E2A8D">
        <w:rPr>
          <w:b/>
          <w:sz w:val="26"/>
          <w:szCs w:val="26"/>
        </w:rPr>
        <w:t>- проведение субботников в организациях  и частном секторе, с выдел</w:t>
      </w:r>
      <w:r>
        <w:rPr>
          <w:b/>
          <w:sz w:val="26"/>
          <w:szCs w:val="26"/>
        </w:rPr>
        <w:t>ением техники для вывоза мусора</w:t>
      </w:r>
      <w:r w:rsidRPr="006E2A8D">
        <w:rPr>
          <w:b/>
          <w:sz w:val="26"/>
          <w:szCs w:val="26"/>
        </w:rPr>
        <w:t>.</w:t>
      </w:r>
    </w:p>
    <w:p w:rsidR="007A03DC" w:rsidRPr="006E2A8D" w:rsidRDefault="007A03DC" w:rsidP="00404EDF">
      <w:pPr>
        <w:spacing w:after="0" w:line="240" w:lineRule="auto"/>
        <w:rPr>
          <w:b/>
          <w:sz w:val="26"/>
          <w:szCs w:val="26"/>
        </w:rPr>
      </w:pPr>
      <w:r w:rsidRPr="006E2A8D">
        <w:rPr>
          <w:b/>
          <w:sz w:val="26"/>
          <w:szCs w:val="26"/>
        </w:rPr>
        <w:t>- буртование мест</w:t>
      </w:r>
      <w:r>
        <w:rPr>
          <w:b/>
          <w:sz w:val="26"/>
          <w:szCs w:val="26"/>
        </w:rPr>
        <w:t xml:space="preserve"> временного </w:t>
      </w:r>
      <w:r w:rsidRPr="006E2A8D">
        <w:rPr>
          <w:b/>
          <w:sz w:val="26"/>
          <w:szCs w:val="26"/>
        </w:rPr>
        <w:t xml:space="preserve"> складирования бытовых отходов и мусора</w:t>
      </w:r>
    </w:p>
    <w:p w:rsidR="007A03DC" w:rsidRPr="006E2A8D" w:rsidRDefault="007A03DC" w:rsidP="00404EDF">
      <w:pPr>
        <w:spacing w:after="0" w:line="240" w:lineRule="auto"/>
        <w:rPr>
          <w:b/>
          <w:sz w:val="26"/>
          <w:szCs w:val="26"/>
        </w:rPr>
      </w:pPr>
      <w:r w:rsidRPr="006E2A8D">
        <w:rPr>
          <w:b/>
          <w:sz w:val="26"/>
          <w:szCs w:val="26"/>
        </w:rPr>
        <w:t xml:space="preserve">- регулярная подсыпка и </w:t>
      </w:r>
      <w:proofErr w:type="spellStart"/>
      <w:r w:rsidRPr="006E2A8D">
        <w:rPr>
          <w:b/>
          <w:sz w:val="26"/>
          <w:szCs w:val="26"/>
        </w:rPr>
        <w:t>грейдерование</w:t>
      </w:r>
      <w:proofErr w:type="spellEnd"/>
      <w:r w:rsidRPr="006E2A8D">
        <w:rPr>
          <w:b/>
          <w:sz w:val="26"/>
          <w:szCs w:val="26"/>
        </w:rPr>
        <w:t xml:space="preserve">  дорог местного значения</w:t>
      </w:r>
    </w:p>
    <w:p w:rsidR="007A03DC" w:rsidRPr="006E2A8D" w:rsidRDefault="007A03DC" w:rsidP="00404EDF">
      <w:pPr>
        <w:spacing w:after="0" w:line="240" w:lineRule="auto"/>
        <w:rPr>
          <w:b/>
          <w:sz w:val="26"/>
          <w:szCs w:val="26"/>
        </w:rPr>
      </w:pPr>
      <w:r w:rsidRPr="006E2A8D">
        <w:rPr>
          <w:b/>
          <w:sz w:val="26"/>
          <w:szCs w:val="26"/>
        </w:rPr>
        <w:t>- организация работы по уничтожению очагов дикорастущей конопли</w:t>
      </w:r>
    </w:p>
    <w:p w:rsidR="007A03DC" w:rsidRPr="006E2A8D" w:rsidRDefault="007A03DC" w:rsidP="00404EDF">
      <w:pPr>
        <w:spacing w:after="0" w:line="240" w:lineRule="auto"/>
        <w:rPr>
          <w:b/>
          <w:sz w:val="26"/>
          <w:szCs w:val="26"/>
        </w:rPr>
      </w:pPr>
      <w:r w:rsidRPr="006E2A8D">
        <w:rPr>
          <w:b/>
          <w:sz w:val="26"/>
          <w:szCs w:val="26"/>
        </w:rPr>
        <w:t>- регулярная замена ламп уличного освещения</w:t>
      </w:r>
    </w:p>
    <w:p w:rsidR="007A03DC" w:rsidRPr="006E2A8D" w:rsidRDefault="007A03DC" w:rsidP="00404EDF">
      <w:pPr>
        <w:spacing w:after="0" w:line="240" w:lineRule="auto"/>
        <w:rPr>
          <w:b/>
          <w:sz w:val="26"/>
          <w:szCs w:val="26"/>
        </w:rPr>
      </w:pPr>
      <w:r w:rsidRPr="006E2A8D">
        <w:rPr>
          <w:b/>
          <w:sz w:val="26"/>
          <w:szCs w:val="26"/>
        </w:rPr>
        <w:t>- организация выпаса КРС</w:t>
      </w:r>
    </w:p>
    <w:p w:rsidR="007A03DC" w:rsidRDefault="007A03DC" w:rsidP="00404EDF">
      <w:pPr>
        <w:spacing w:after="0" w:line="240" w:lineRule="auto"/>
        <w:rPr>
          <w:b/>
          <w:sz w:val="26"/>
          <w:szCs w:val="26"/>
        </w:rPr>
      </w:pPr>
      <w:r w:rsidRPr="006E2A8D">
        <w:rPr>
          <w:b/>
          <w:sz w:val="26"/>
          <w:szCs w:val="26"/>
        </w:rPr>
        <w:t>- организация водоснабжения во всех населённых пунктах МО</w:t>
      </w:r>
      <w:r>
        <w:rPr>
          <w:b/>
          <w:sz w:val="26"/>
          <w:szCs w:val="26"/>
        </w:rPr>
        <w:t>.</w:t>
      </w:r>
    </w:p>
    <w:p w:rsidR="007A03DC" w:rsidRPr="006E2A8D" w:rsidRDefault="007A03DC" w:rsidP="00404EDF">
      <w:pPr>
        <w:spacing w:after="0" w:line="240" w:lineRule="auto"/>
        <w:rPr>
          <w:b/>
          <w:sz w:val="26"/>
          <w:szCs w:val="26"/>
        </w:rPr>
      </w:pPr>
      <w:r>
        <w:rPr>
          <w:b/>
          <w:sz w:val="26"/>
          <w:szCs w:val="26"/>
        </w:rPr>
        <w:t xml:space="preserve">-благоустройство </w:t>
      </w:r>
      <w:proofErr w:type="spellStart"/>
      <w:r>
        <w:rPr>
          <w:b/>
          <w:sz w:val="26"/>
          <w:szCs w:val="26"/>
        </w:rPr>
        <w:t>Куядского</w:t>
      </w:r>
      <w:proofErr w:type="spellEnd"/>
      <w:r>
        <w:rPr>
          <w:b/>
          <w:sz w:val="26"/>
          <w:szCs w:val="26"/>
        </w:rPr>
        <w:t xml:space="preserve"> кладбища </w:t>
      </w:r>
    </w:p>
    <w:p w:rsidR="007A03DC" w:rsidRPr="006E2A8D" w:rsidRDefault="007A03DC" w:rsidP="00404EDF">
      <w:pPr>
        <w:spacing w:after="0" w:line="240" w:lineRule="auto"/>
        <w:rPr>
          <w:b/>
          <w:sz w:val="26"/>
          <w:szCs w:val="26"/>
        </w:rPr>
      </w:pPr>
      <w:r w:rsidRPr="006E2A8D">
        <w:rPr>
          <w:b/>
          <w:sz w:val="26"/>
          <w:szCs w:val="26"/>
        </w:rPr>
        <w:lastRenderedPageBreak/>
        <w:t xml:space="preserve">                   Военкомат: </w:t>
      </w:r>
    </w:p>
    <w:p w:rsidR="007A03DC" w:rsidRPr="006E2A8D" w:rsidRDefault="007A03DC" w:rsidP="00404EDF">
      <w:pPr>
        <w:spacing w:after="0" w:line="240" w:lineRule="auto"/>
        <w:rPr>
          <w:b/>
          <w:sz w:val="26"/>
          <w:szCs w:val="26"/>
        </w:rPr>
      </w:pPr>
      <w:r w:rsidRPr="006E2A8D">
        <w:rPr>
          <w:b/>
          <w:sz w:val="26"/>
          <w:szCs w:val="26"/>
        </w:rPr>
        <w:t xml:space="preserve"> </w:t>
      </w:r>
      <w:r>
        <w:rPr>
          <w:b/>
          <w:sz w:val="26"/>
          <w:szCs w:val="26"/>
        </w:rPr>
        <w:t xml:space="preserve">             Состоит на учёте 267 </w:t>
      </w:r>
      <w:r w:rsidRPr="006E2A8D">
        <w:rPr>
          <w:b/>
          <w:sz w:val="26"/>
          <w:szCs w:val="26"/>
        </w:rPr>
        <w:t xml:space="preserve"> человек из них 11 офицеров</w:t>
      </w:r>
      <w:r>
        <w:rPr>
          <w:b/>
          <w:sz w:val="26"/>
          <w:szCs w:val="26"/>
        </w:rPr>
        <w:t xml:space="preserve"> и 10 женщин</w:t>
      </w:r>
      <w:r w:rsidRPr="006E2A8D">
        <w:rPr>
          <w:b/>
          <w:sz w:val="26"/>
          <w:szCs w:val="26"/>
        </w:rPr>
        <w:t xml:space="preserve">. </w:t>
      </w:r>
    </w:p>
    <w:p w:rsidR="007A03DC" w:rsidRPr="006E2A8D" w:rsidRDefault="007A03DC" w:rsidP="00404EDF">
      <w:pPr>
        <w:spacing w:after="0" w:line="240" w:lineRule="auto"/>
        <w:rPr>
          <w:b/>
          <w:sz w:val="26"/>
          <w:szCs w:val="26"/>
        </w:rPr>
      </w:pPr>
      <w:r w:rsidRPr="006E2A8D">
        <w:rPr>
          <w:b/>
          <w:sz w:val="26"/>
          <w:szCs w:val="26"/>
        </w:rPr>
        <w:t xml:space="preserve">             Согласно методических рекомендаций Генерального штаба РФ разработаны и утверждены план работы на 201</w:t>
      </w:r>
      <w:r>
        <w:rPr>
          <w:b/>
          <w:sz w:val="26"/>
          <w:szCs w:val="26"/>
        </w:rPr>
        <w:t>8</w:t>
      </w:r>
      <w:r w:rsidRPr="006E2A8D">
        <w:rPr>
          <w:b/>
          <w:sz w:val="26"/>
          <w:szCs w:val="26"/>
        </w:rPr>
        <w:t xml:space="preserve"> год, план сверки и проверки организаций, расположенных на территории поселения, принят</w:t>
      </w:r>
      <w:proofErr w:type="gramStart"/>
      <w:r w:rsidRPr="006E2A8D">
        <w:rPr>
          <w:b/>
          <w:sz w:val="26"/>
          <w:szCs w:val="26"/>
        </w:rPr>
        <w:t>ы-</w:t>
      </w:r>
      <w:proofErr w:type="gramEnd"/>
      <w:r w:rsidRPr="006E2A8D">
        <w:rPr>
          <w:b/>
          <w:sz w:val="26"/>
          <w:szCs w:val="26"/>
        </w:rPr>
        <w:t xml:space="preserve"> положение о </w:t>
      </w:r>
      <w:proofErr w:type="spellStart"/>
      <w:r w:rsidRPr="006E2A8D">
        <w:rPr>
          <w:b/>
          <w:sz w:val="26"/>
          <w:szCs w:val="26"/>
        </w:rPr>
        <w:t>военно</w:t>
      </w:r>
      <w:proofErr w:type="spellEnd"/>
      <w:r w:rsidRPr="006E2A8D">
        <w:rPr>
          <w:b/>
          <w:sz w:val="26"/>
          <w:szCs w:val="26"/>
        </w:rPr>
        <w:t xml:space="preserve"> - учетной работе,  распоряжение главы МО «Захальское»  «Об организации воинского учета граждан, пребывающих в запасе», также разработаны и утверждены обязанности должностных лиц штаба оповещения и пункта сбора.</w:t>
      </w:r>
    </w:p>
    <w:p w:rsidR="007A03DC" w:rsidRDefault="007A03DC" w:rsidP="00404EDF">
      <w:pPr>
        <w:spacing w:after="0" w:line="240" w:lineRule="auto"/>
        <w:rPr>
          <w:b/>
          <w:sz w:val="26"/>
          <w:szCs w:val="26"/>
        </w:rPr>
      </w:pPr>
      <w:r w:rsidRPr="006E2A8D">
        <w:rPr>
          <w:b/>
          <w:sz w:val="26"/>
          <w:szCs w:val="26"/>
        </w:rPr>
        <w:t xml:space="preserve">               Пожарная безопасность: проведены индивидуальные беседы с жителями МО, осуществлён подворный обход неблагополучных семей, распространены листовки  на  тему пожарной безопасности. </w:t>
      </w:r>
      <w:r>
        <w:rPr>
          <w:b/>
          <w:sz w:val="26"/>
          <w:szCs w:val="26"/>
        </w:rPr>
        <w:t xml:space="preserve">Очень помогает при тушении пожаров, переданная </w:t>
      </w:r>
      <w:r w:rsidRPr="006E2A8D">
        <w:rPr>
          <w:b/>
          <w:sz w:val="26"/>
          <w:szCs w:val="26"/>
        </w:rPr>
        <w:t xml:space="preserve">пожарная машина, </w:t>
      </w:r>
      <w:r>
        <w:rPr>
          <w:b/>
          <w:sz w:val="26"/>
          <w:szCs w:val="26"/>
        </w:rPr>
        <w:t>в администрации имеется штатная единица</w:t>
      </w:r>
      <w:r w:rsidRPr="006E2A8D">
        <w:rPr>
          <w:b/>
          <w:sz w:val="26"/>
          <w:szCs w:val="26"/>
        </w:rPr>
        <w:t xml:space="preserve"> водителя пожарной машины. Приняты необходимые  нормативные правовые акты по противопожарной безопасности в пожароопасные периоды. Имеются первичные средства пожаротушения, пожарные сигнализации в учреждениях, пожарная сирена, пожарные гидранты на всех водонапорных башнях.                                   </w:t>
      </w:r>
    </w:p>
    <w:p w:rsidR="007A03DC" w:rsidRPr="006E2A8D" w:rsidRDefault="007A03DC" w:rsidP="00404EDF">
      <w:pPr>
        <w:spacing w:after="0" w:line="240" w:lineRule="auto"/>
        <w:rPr>
          <w:b/>
          <w:sz w:val="26"/>
          <w:szCs w:val="26"/>
        </w:rPr>
      </w:pPr>
      <w:r w:rsidRPr="006E2A8D">
        <w:rPr>
          <w:b/>
          <w:sz w:val="26"/>
          <w:szCs w:val="26"/>
        </w:rPr>
        <w:t xml:space="preserve">     Культурная жизнь</w:t>
      </w:r>
    </w:p>
    <w:p w:rsidR="007A03DC" w:rsidRPr="006E2A8D" w:rsidRDefault="007A03DC" w:rsidP="00404EDF">
      <w:pPr>
        <w:spacing w:after="0" w:line="240" w:lineRule="auto"/>
        <w:rPr>
          <w:b/>
          <w:sz w:val="26"/>
          <w:szCs w:val="26"/>
        </w:rPr>
      </w:pPr>
      <w:r w:rsidRPr="006E2A8D">
        <w:rPr>
          <w:b/>
          <w:sz w:val="26"/>
          <w:szCs w:val="26"/>
        </w:rPr>
        <w:t xml:space="preserve">           За 201</w:t>
      </w:r>
      <w:r>
        <w:rPr>
          <w:b/>
          <w:sz w:val="26"/>
          <w:szCs w:val="26"/>
        </w:rPr>
        <w:t>7 год в поселении проведено 153</w:t>
      </w:r>
      <w:r w:rsidRPr="006E2A8D">
        <w:rPr>
          <w:b/>
          <w:sz w:val="26"/>
          <w:szCs w:val="26"/>
        </w:rPr>
        <w:t xml:space="preserve"> мероприяти</w:t>
      </w:r>
      <w:r>
        <w:rPr>
          <w:b/>
          <w:sz w:val="26"/>
          <w:szCs w:val="26"/>
        </w:rPr>
        <w:t>я</w:t>
      </w:r>
      <w:r w:rsidRPr="006E2A8D">
        <w:rPr>
          <w:b/>
          <w:sz w:val="26"/>
          <w:szCs w:val="26"/>
        </w:rPr>
        <w:t>,  которые посетили 4</w:t>
      </w:r>
      <w:r>
        <w:rPr>
          <w:b/>
          <w:sz w:val="26"/>
          <w:szCs w:val="26"/>
        </w:rPr>
        <w:t>853</w:t>
      </w:r>
      <w:r w:rsidRPr="006E2A8D">
        <w:rPr>
          <w:b/>
          <w:sz w:val="26"/>
          <w:szCs w:val="26"/>
        </w:rPr>
        <w:t xml:space="preserve"> человек. Проводятся как  массовые  мероприятия Масленица, Новый год, 9 мая так и для особого зрителя,  например </w:t>
      </w:r>
      <w:r>
        <w:rPr>
          <w:b/>
          <w:sz w:val="26"/>
          <w:szCs w:val="26"/>
        </w:rPr>
        <w:t>конкурсные программы, игры, спортивные мероприятия</w:t>
      </w:r>
      <w:r w:rsidRPr="006E2A8D">
        <w:rPr>
          <w:b/>
          <w:sz w:val="26"/>
          <w:szCs w:val="26"/>
        </w:rPr>
        <w:t>. В доме культуры действуют пять кружков: два хоровых детский и взрослый, хореографический, театральный и самодеятельного творчества. Представители нашего поселения принимают участие в районных  мероприятиях, а также выезжают с концертами в другие муниципальные образования.</w:t>
      </w:r>
    </w:p>
    <w:p w:rsidR="007A03DC" w:rsidRDefault="007A03DC" w:rsidP="00404EDF">
      <w:pPr>
        <w:spacing w:after="0" w:line="240" w:lineRule="auto"/>
        <w:rPr>
          <w:b/>
          <w:sz w:val="26"/>
          <w:szCs w:val="26"/>
        </w:rPr>
      </w:pPr>
      <w:r w:rsidRPr="006E2A8D">
        <w:rPr>
          <w:b/>
          <w:sz w:val="26"/>
          <w:szCs w:val="26"/>
        </w:rPr>
        <w:t xml:space="preserve">        Две библиотеки поселения посещают</w:t>
      </w:r>
      <w:r>
        <w:rPr>
          <w:b/>
          <w:sz w:val="26"/>
          <w:szCs w:val="26"/>
        </w:rPr>
        <w:t xml:space="preserve"> практически все жители, за 2017</w:t>
      </w:r>
      <w:r w:rsidRPr="006E2A8D">
        <w:rPr>
          <w:b/>
          <w:sz w:val="26"/>
          <w:szCs w:val="26"/>
        </w:rPr>
        <w:t xml:space="preserve"> год </w:t>
      </w:r>
      <w:r>
        <w:rPr>
          <w:b/>
          <w:sz w:val="26"/>
          <w:szCs w:val="26"/>
        </w:rPr>
        <w:t>около 10</w:t>
      </w:r>
      <w:r w:rsidRPr="006E2A8D">
        <w:rPr>
          <w:b/>
          <w:sz w:val="26"/>
          <w:szCs w:val="26"/>
        </w:rPr>
        <w:t xml:space="preserve">  т</w:t>
      </w:r>
      <w:r>
        <w:rPr>
          <w:b/>
          <w:sz w:val="26"/>
          <w:szCs w:val="26"/>
        </w:rPr>
        <w:t>ыс. посещений. Книжный фонд 1488</w:t>
      </w:r>
      <w:r w:rsidRPr="006E2A8D">
        <w:rPr>
          <w:b/>
          <w:sz w:val="26"/>
          <w:szCs w:val="26"/>
        </w:rPr>
        <w:t xml:space="preserve">6 экземпляров. Проведено </w:t>
      </w:r>
      <w:r>
        <w:rPr>
          <w:b/>
          <w:sz w:val="26"/>
          <w:szCs w:val="26"/>
        </w:rPr>
        <w:t xml:space="preserve">26 </w:t>
      </w:r>
      <w:r w:rsidRPr="006E2A8D">
        <w:rPr>
          <w:b/>
          <w:sz w:val="26"/>
          <w:szCs w:val="26"/>
        </w:rPr>
        <w:t>мероприятий.</w:t>
      </w:r>
    </w:p>
    <w:p w:rsidR="007A03DC" w:rsidRDefault="007A03DC" w:rsidP="00404EDF">
      <w:pPr>
        <w:spacing w:after="0" w:line="240" w:lineRule="auto"/>
        <w:rPr>
          <w:b/>
          <w:sz w:val="26"/>
          <w:szCs w:val="26"/>
        </w:rPr>
      </w:pPr>
      <w:r>
        <w:rPr>
          <w:b/>
          <w:sz w:val="26"/>
          <w:szCs w:val="26"/>
        </w:rPr>
        <w:t xml:space="preserve">   Социальная сфера</w:t>
      </w:r>
    </w:p>
    <w:p w:rsidR="007A03DC" w:rsidRDefault="007A03DC" w:rsidP="00404EDF">
      <w:pPr>
        <w:spacing w:after="0" w:line="240" w:lineRule="auto"/>
        <w:rPr>
          <w:b/>
          <w:sz w:val="26"/>
          <w:szCs w:val="26"/>
        </w:rPr>
      </w:pPr>
      <w:r>
        <w:rPr>
          <w:b/>
          <w:sz w:val="26"/>
          <w:szCs w:val="26"/>
        </w:rPr>
        <w:t xml:space="preserve">        В 2017 году при администрации работает отделение МФЦ, где жители поселения могут оформить необходимые документы, не выезжая в районный центр, прием ведется еженедельно, каждый вторник. На территории МО работают два социальных работника, которые обслуживают 10 бабушек, помогают им по хозяйству и выполняют их поручения.</w:t>
      </w:r>
    </w:p>
    <w:p w:rsidR="007A03DC" w:rsidRDefault="007A03DC" w:rsidP="00404EDF">
      <w:pPr>
        <w:spacing w:after="0" w:line="240" w:lineRule="auto"/>
        <w:rPr>
          <w:b/>
          <w:sz w:val="26"/>
          <w:szCs w:val="26"/>
        </w:rPr>
      </w:pPr>
      <w:r>
        <w:rPr>
          <w:b/>
          <w:sz w:val="26"/>
          <w:szCs w:val="26"/>
        </w:rPr>
        <w:t xml:space="preserve">       В администрации МО «Захальское»  отбывают наказание приговоренные судом  к обязательным и исправительным работам, в 2017 году на территории МО отбывали наказание 11 человек.</w:t>
      </w:r>
    </w:p>
    <w:p w:rsidR="007A03DC" w:rsidRPr="00426F86" w:rsidRDefault="007A03DC" w:rsidP="00404EDF">
      <w:pPr>
        <w:spacing w:after="0" w:line="240" w:lineRule="auto"/>
        <w:rPr>
          <w:b/>
        </w:rPr>
      </w:pPr>
      <w:r w:rsidRPr="00426F86">
        <w:rPr>
          <w:b/>
        </w:rPr>
        <w:t xml:space="preserve">     В 201</w:t>
      </w:r>
      <w:r>
        <w:rPr>
          <w:b/>
        </w:rPr>
        <w:t>8</w:t>
      </w:r>
      <w:r w:rsidRPr="00426F86">
        <w:rPr>
          <w:b/>
        </w:rPr>
        <w:t xml:space="preserve"> году планируется продолжать работу над улучшением условий жизни жителей поселения.</w:t>
      </w:r>
    </w:p>
    <w:p w:rsidR="007A03DC" w:rsidRPr="006E2A8D" w:rsidRDefault="007A03DC" w:rsidP="00404EDF">
      <w:pPr>
        <w:spacing w:after="0" w:line="240" w:lineRule="auto"/>
        <w:rPr>
          <w:b/>
          <w:color w:val="000000"/>
          <w:sz w:val="26"/>
          <w:szCs w:val="26"/>
        </w:rPr>
      </w:pPr>
      <w:r w:rsidRPr="006E2A8D">
        <w:rPr>
          <w:b/>
          <w:sz w:val="26"/>
          <w:szCs w:val="26"/>
        </w:rPr>
        <w:t xml:space="preserve">       </w:t>
      </w:r>
      <w:r w:rsidRPr="006E2A8D">
        <w:rPr>
          <w:b/>
          <w:color w:val="000000"/>
          <w:sz w:val="26"/>
          <w:szCs w:val="26"/>
        </w:rPr>
        <w:t>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 «Захальское»</w:t>
      </w:r>
    </w:p>
    <w:p w:rsidR="007A03DC" w:rsidRPr="006E2A8D" w:rsidRDefault="007A03DC" w:rsidP="00404EDF">
      <w:pPr>
        <w:spacing w:after="0" w:line="240" w:lineRule="auto"/>
        <w:jc w:val="center"/>
        <w:rPr>
          <w:b/>
          <w:sz w:val="26"/>
          <w:szCs w:val="26"/>
        </w:rPr>
      </w:pPr>
      <w:r w:rsidRPr="006E2A8D">
        <w:rPr>
          <w:b/>
          <w:sz w:val="26"/>
          <w:szCs w:val="26"/>
        </w:rPr>
        <w:t>Спасибо за внимание!!!</w:t>
      </w:r>
    </w:p>
    <w:p w:rsidR="00470B50" w:rsidRDefault="00470B50" w:rsidP="00404EDF">
      <w:pPr>
        <w:pStyle w:val="2"/>
        <w:ind w:firstLine="0"/>
      </w:pPr>
      <w:r>
        <w:t>№9 от 24.04.2018 г.</w:t>
      </w:r>
    </w:p>
    <w:p w:rsidR="00470B50" w:rsidRDefault="00470B50" w:rsidP="00404EDF">
      <w:pPr>
        <w:pStyle w:val="2"/>
        <w:ind w:firstLine="0"/>
      </w:pPr>
      <w:r>
        <w:t xml:space="preserve">Российская Федерация </w:t>
      </w:r>
    </w:p>
    <w:p w:rsidR="00470B50" w:rsidRDefault="00470B50" w:rsidP="00404EDF">
      <w:pPr>
        <w:pStyle w:val="2"/>
        <w:ind w:firstLine="0"/>
      </w:pPr>
      <w:r>
        <w:t>Иркутская область</w:t>
      </w:r>
    </w:p>
    <w:p w:rsidR="00470B50" w:rsidRDefault="00470B50" w:rsidP="00404EDF">
      <w:pPr>
        <w:spacing w:after="0" w:line="240" w:lineRule="auto"/>
        <w:jc w:val="center"/>
        <w:rPr>
          <w:b/>
          <w:sz w:val="32"/>
        </w:rPr>
      </w:pPr>
      <w:r>
        <w:rPr>
          <w:b/>
          <w:sz w:val="32"/>
        </w:rPr>
        <w:t>Эхирит-Булагатский  район</w:t>
      </w:r>
    </w:p>
    <w:p w:rsidR="00470B50" w:rsidRDefault="00470B50" w:rsidP="00404EDF">
      <w:pPr>
        <w:spacing w:after="0" w:line="240" w:lineRule="auto"/>
        <w:jc w:val="center"/>
        <w:rPr>
          <w:b/>
          <w:sz w:val="28"/>
        </w:rPr>
      </w:pPr>
      <w:r>
        <w:rPr>
          <w:b/>
          <w:sz w:val="28"/>
        </w:rPr>
        <w:t>МУНИЦИПАЛЬНОЕ ОБРАЗОВАНИЕ  «ЗАХАЛЬСКОЕ»</w:t>
      </w:r>
    </w:p>
    <w:p w:rsidR="00470B50" w:rsidRDefault="00470B50" w:rsidP="00404EDF">
      <w:pPr>
        <w:spacing w:after="0" w:line="240" w:lineRule="auto"/>
        <w:jc w:val="center"/>
        <w:rPr>
          <w:b/>
          <w:sz w:val="28"/>
        </w:rPr>
      </w:pPr>
      <w:r>
        <w:rPr>
          <w:b/>
          <w:sz w:val="28"/>
        </w:rPr>
        <w:t>ДУМА</w:t>
      </w:r>
    </w:p>
    <w:p w:rsidR="00470B50" w:rsidRDefault="00470B50" w:rsidP="00404EDF">
      <w:pPr>
        <w:pStyle w:val="2"/>
        <w:ind w:firstLine="0"/>
      </w:pPr>
      <w:r>
        <w:t>РЕШЕНИЕ</w:t>
      </w:r>
    </w:p>
    <w:p w:rsidR="00470B50" w:rsidRDefault="00470B50" w:rsidP="00404EDF">
      <w:pPr>
        <w:spacing w:after="0" w:line="240" w:lineRule="auto"/>
        <w:rPr>
          <w:sz w:val="28"/>
          <w:szCs w:val="28"/>
        </w:rPr>
      </w:pPr>
      <w:r>
        <w:rPr>
          <w:sz w:val="28"/>
          <w:szCs w:val="28"/>
        </w:rPr>
        <w:lastRenderedPageBreak/>
        <w:t xml:space="preserve">«О праздновании  </w:t>
      </w:r>
    </w:p>
    <w:p w:rsidR="00470B50" w:rsidRDefault="00470B50" w:rsidP="00404EDF">
      <w:pPr>
        <w:spacing w:after="0" w:line="240" w:lineRule="auto"/>
        <w:rPr>
          <w:sz w:val="28"/>
          <w:szCs w:val="28"/>
        </w:rPr>
      </w:pPr>
      <w:r>
        <w:rPr>
          <w:sz w:val="28"/>
          <w:szCs w:val="28"/>
        </w:rPr>
        <w:t>годовщины</w:t>
      </w:r>
    </w:p>
    <w:p w:rsidR="00470B50" w:rsidRDefault="00470B50" w:rsidP="00404EDF">
      <w:pPr>
        <w:spacing w:after="0" w:line="240" w:lineRule="auto"/>
        <w:rPr>
          <w:sz w:val="28"/>
          <w:szCs w:val="28"/>
        </w:rPr>
      </w:pPr>
      <w:r>
        <w:rPr>
          <w:sz w:val="28"/>
          <w:szCs w:val="28"/>
        </w:rPr>
        <w:t>Победы в ВОВ»</w:t>
      </w:r>
    </w:p>
    <w:p w:rsidR="00470B50" w:rsidRDefault="00470B50" w:rsidP="00404EDF">
      <w:pPr>
        <w:spacing w:after="0" w:line="240" w:lineRule="auto"/>
        <w:rPr>
          <w:sz w:val="28"/>
          <w:szCs w:val="28"/>
        </w:rPr>
      </w:pPr>
      <w:r>
        <w:rPr>
          <w:sz w:val="28"/>
          <w:szCs w:val="28"/>
        </w:rPr>
        <w:t xml:space="preserve">                 </w:t>
      </w:r>
    </w:p>
    <w:p w:rsidR="00470B50" w:rsidRDefault="00470B50" w:rsidP="00404EDF">
      <w:pPr>
        <w:spacing w:after="0" w:line="240" w:lineRule="auto"/>
        <w:jc w:val="both"/>
        <w:rPr>
          <w:sz w:val="28"/>
          <w:szCs w:val="28"/>
        </w:rPr>
      </w:pPr>
      <w:r>
        <w:rPr>
          <w:sz w:val="28"/>
          <w:szCs w:val="28"/>
        </w:rPr>
        <w:t xml:space="preserve">            В связи с празднованием годовщины Победы в Великой Отечественной войне, руководствуясь  Уставом МО «Захальское»</w:t>
      </w:r>
    </w:p>
    <w:p w:rsidR="00470B50" w:rsidRDefault="00470B50" w:rsidP="00404EDF">
      <w:pPr>
        <w:spacing w:after="0" w:line="240" w:lineRule="auto"/>
        <w:rPr>
          <w:sz w:val="28"/>
          <w:szCs w:val="28"/>
        </w:rPr>
      </w:pPr>
      <w:r>
        <w:rPr>
          <w:sz w:val="28"/>
          <w:szCs w:val="28"/>
        </w:rPr>
        <w:t xml:space="preserve">                                                 ДУМА РЕШИЛА</w:t>
      </w:r>
    </w:p>
    <w:p w:rsidR="00470B50" w:rsidRDefault="00470B50" w:rsidP="00404EDF">
      <w:pPr>
        <w:spacing w:after="0" w:line="240" w:lineRule="auto"/>
        <w:rPr>
          <w:sz w:val="28"/>
          <w:szCs w:val="28"/>
        </w:rPr>
      </w:pPr>
      <w:r>
        <w:rPr>
          <w:sz w:val="28"/>
          <w:szCs w:val="28"/>
        </w:rPr>
        <w:t xml:space="preserve">1. Утвердить план мероприятий празднования годовщины Победы в ВОВ. Приложение № 1 </w:t>
      </w:r>
    </w:p>
    <w:p w:rsidR="00470B50" w:rsidRDefault="00470B50" w:rsidP="00404EDF">
      <w:pPr>
        <w:spacing w:after="0" w:line="240" w:lineRule="auto"/>
        <w:rPr>
          <w:sz w:val="28"/>
          <w:szCs w:val="28"/>
        </w:rPr>
      </w:pPr>
      <w:r>
        <w:rPr>
          <w:sz w:val="28"/>
          <w:szCs w:val="28"/>
        </w:rPr>
        <w:t>2. Опубликовать решение в газете «</w:t>
      </w:r>
      <w:proofErr w:type="spellStart"/>
      <w:r>
        <w:rPr>
          <w:sz w:val="28"/>
          <w:szCs w:val="28"/>
        </w:rPr>
        <w:t>Захальский</w:t>
      </w:r>
      <w:proofErr w:type="spellEnd"/>
      <w:r>
        <w:rPr>
          <w:sz w:val="28"/>
          <w:szCs w:val="28"/>
        </w:rPr>
        <w:t xml:space="preserve"> вестник»</w:t>
      </w:r>
    </w:p>
    <w:p w:rsidR="00470B50" w:rsidRDefault="00470B50" w:rsidP="00404EDF">
      <w:pPr>
        <w:spacing w:after="0" w:line="240" w:lineRule="auto"/>
        <w:rPr>
          <w:sz w:val="28"/>
          <w:szCs w:val="28"/>
        </w:rPr>
      </w:pPr>
      <w:r>
        <w:rPr>
          <w:sz w:val="28"/>
          <w:szCs w:val="28"/>
        </w:rPr>
        <w:t xml:space="preserve">Глава МО </w:t>
      </w:r>
    </w:p>
    <w:p w:rsidR="00470B50" w:rsidRDefault="00470B50" w:rsidP="00404EDF">
      <w:pPr>
        <w:spacing w:after="0" w:line="240" w:lineRule="auto"/>
        <w:rPr>
          <w:sz w:val="28"/>
          <w:szCs w:val="28"/>
        </w:rPr>
      </w:pPr>
      <w:r>
        <w:rPr>
          <w:sz w:val="28"/>
          <w:szCs w:val="28"/>
        </w:rPr>
        <w:t>«Захальское»                                                             А.Н. Чернигов</w:t>
      </w:r>
    </w:p>
    <w:p w:rsidR="00470B50" w:rsidRDefault="00470B50" w:rsidP="00404EDF">
      <w:pPr>
        <w:spacing w:after="0" w:line="240" w:lineRule="auto"/>
      </w:pPr>
    </w:p>
    <w:p w:rsidR="00470B50" w:rsidRDefault="00470B50" w:rsidP="00404EDF">
      <w:pPr>
        <w:tabs>
          <w:tab w:val="left" w:pos="2355"/>
        </w:tabs>
        <w:spacing w:after="0" w:line="240" w:lineRule="auto"/>
        <w:jc w:val="right"/>
        <w:rPr>
          <w:sz w:val="18"/>
          <w:szCs w:val="18"/>
        </w:rPr>
      </w:pPr>
      <w:r>
        <w:rPr>
          <w:sz w:val="18"/>
          <w:szCs w:val="18"/>
        </w:rPr>
        <w:t xml:space="preserve">Приложение №1 </w:t>
      </w:r>
    </w:p>
    <w:p w:rsidR="00470B50" w:rsidRDefault="00470B50" w:rsidP="00404EDF">
      <w:pPr>
        <w:tabs>
          <w:tab w:val="left" w:pos="2355"/>
        </w:tabs>
        <w:spacing w:after="0" w:line="240" w:lineRule="auto"/>
        <w:jc w:val="right"/>
        <w:rPr>
          <w:sz w:val="18"/>
          <w:szCs w:val="18"/>
        </w:rPr>
      </w:pPr>
      <w:r>
        <w:rPr>
          <w:sz w:val="18"/>
          <w:szCs w:val="18"/>
        </w:rPr>
        <w:t>К решению Думы МО «Захальское»</w:t>
      </w:r>
    </w:p>
    <w:p w:rsidR="00470B50" w:rsidRDefault="00470B50" w:rsidP="00404EDF">
      <w:pPr>
        <w:tabs>
          <w:tab w:val="left" w:pos="2355"/>
        </w:tabs>
        <w:spacing w:after="0" w:line="240" w:lineRule="auto"/>
        <w:jc w:val="right"/>
        <w:rPr>
          <w:sz w:val="18"/>
          <w:szCs w:val="18"/>
        </w:rPr>
      </w:pPr>
      <w:r>
        <w:rPr>
          <w:sz w:val="18"/>
          <w:szCs w:val="18"/>
        </w:rPr>
        <w:t xml:space="preserve"> от 24.04.2018 г № 9</w:t>
      </w:r>
    </w:p>
    <w:p w:rsidR="00470B50" w:rsidRDefault="00470B50" w:rsidP="00404EDF">
      <w:pPr>
        <w:tabs>
          <w:tab w:val="left" w:pos="2355"/>
        </w:tabs>
        <w:spacing w:after="0" w:line="240" w:lineRule="auto"/>
        <w:rPr>
          <w:b/>
          <w:sz w:val="28"/>
          <w:szCs w:val="28"/>
        </w:rPr>
      </w:pPr>
    </w:p>
    <w:p w:rsidR="00470B50" w:rsidRDefault="00470B50" w:rsidP="00404EDF">
      <w:pPr>
        <w:spacing w:after="0" w:line="240" w:lineRule="auto"/>
        <w:jc w:val="center"/>
        <w:rPr>
          <w:b/>
          <w:sz w:val="28"/>
          <w:szCs w:val="28"/>
        </w:rPr>
      </w:pPr>
      <w:r>
        <w:rPr>
          <w:b/>
          <w:sz w:val="28"/>
          <w:szCs w:val="28"/>
        </w:rPr>
        <w:t xml:space="preserve">План мероприятий празднования годовщины победы </w:t>
      </w:r>
      <w:proofErr w:type="gramStart"/>
      <w:r>
        <w:rPr>
          <w:b/>
          <w:sz w:val="28"/>
          <w:szCs w:val="28"/>
        </w:rPr>
        <w:t>в</w:t>
      </w:r>
      <w:proofErr w:type="gramEnd"/>
      <w:r>
        <w:rPr>
          <w:b/>
          <w:sz w:val="28"/>
          <w:szCs w:val="28"/>
        </w:rPr>
        <w:t xml:space="preserve"> </w:t>
      </w:r>
    </w:p>
    <w:p w:rsidR="00470B50" w:rsidRDefault="00470B50" w:rsidP="00404EDF">
      <w:pPr>
        <w:spacing w:after="0" w:line="240" w:lineRule="auto"/>
        <w:jc w:val="center"/>
        <w:rPr>
          <w:b/>
          <w:sz w:val="28"/>
          <w:szCs w:val="28"/>
        </w:rPr>
      </w:pPr>
      <w:r>
        <w:rPr>
          <w:b/>
          <w:sz w:val="28"/>
          <w:szCs w:val="28"/>
        </w:rPr>
        <w:t>Великой Отечественной войне</w:t>
      </w:r>
    </w:p>
    <w:p w:rsidR="00470B50" w:rsidRDefault="00470B50" w:rsidP="004E46D1">
      <w:pPr>
        <w:numPr>
          <w:ilvl w:val="0"/>
          <w:numId w:val="14"/>
        </w:numPr>
        <w:spacing w:after="0" w:line="240" w:lineRule="auto"/>
        <w:ind w:left="0" w:firstLine="0"/>
        <w:rPr>
          <w:sz w:val="28"/>
          <w:szCs w:val="28"/>
        </w:rPr>
      </w:pPr>
      <w:r>
        <w:rPr>
          <w:sz w:val="28"/>
          <w:szCs w:val="28"/>
        </w:rPr>
        <w:t xml:space="preserve">Подготовка памятника к празднованию 9 мая. </w:t>
      </w:r>
    </w:p>
    <w:p w:rsidR="00470B50" w:rsidRDefault="00470B50" w:rsidP="00404EDF">
      <w:pPr>
        <w:spacing w:after="0" w:line="240" w:lineRule="auto"/>
        <w:rPr>
          <w:sz w:val="28"/>
          <w:szCs w:val="28"/>
        </w:rPr>
      </w:pPr>
      <w:r>
        <w:rPr>
          <w:sz w:val="28"/>
          <w:szCs w:val="28"/>
        </w:rPr>
        <w:t xml:space="preserve">(уборка, покраска ограждения, подсыпка песком) </w:t>
      </w:r>
    </w:p>
    <w:p w:rsidR="00470B50" w:rsidRDefault="00470B50" w:rsidP="00404EDF">
      <w:pPr>
        <w:spacing w:after="0" w:line="240" w:lineRule="auto"/>
        <w:rPr>
          <w:sz w:val="28"/>
          <w:szCs w:val="28"/>
        </w:rPr>
      </w:pPr>
      <w:r>
        <w:rPr>
          <w:sz w:val="28"/>
          <w:szCs w:val="28"/>
        </w:rPr>
        <w:t xml:space="preserve">Сроки 1-8 мая. </w:t>
      </w:r>
      <w:proofErr w:type="gramStart"/>
      <w:r>
        <w:rPr>
          <w:sz w:val="28"/>
          <w:szCs w:val="28"/>
        </w:rPr>
        <w:t>Ответственный</w:t>
      </w:r>
      <w:proofErr w:type="gramEnd"/>
      <w:r>
        <w:rPr>
          <w:sz w:val="28"/>
          <w:szCs w:val="28"/>
        </w:rPr>
        <w:t>: администрация МО «Захальское»</w:t>
      </w:r>
    </w:p>
    <w:p w:rsidR="00470B50" w:rsidRDefault="00470B50" w:rsidP="00404EDF">
      <w:pPr>
        <w:spacing w:after="0" w:line="240" w:lineRule="auto"/>
        <w:rPr>
          <w:sz w:val="28"/>
          <w:szCs w:val="28"/>
        </w:rPr>
      </w:pPr>
      <w:r>
        <w:rPr>
          <w:b/>
          <w:sz w:val="28"/>
          <w:szCs w:val="28"/>
        </w:rPr>
        <w:t xml:space="preserve">          </w:t>
      </w:r>
      <w:r>
        <w:rPr>
          <w:sz w:val="28"/>
          <w:szCs w:val="28"/>
        </w:rPr>
        <w:t xml:space="preserve">2.   </w:t>
      </w:r>
      <w:proofErr w:type="gramStart"/>
      <w:r>
        <w:rPr>
          <w:sz w:val="28"/>
          <w:szCs w:val="28"/>
        </w:rPr>
        <w:t xml:space="preserve">Оповещение ветеранов о проведении митинга (открытки –          </w:t>
      </w:r>
      <w:proofErr w:type="gramEnd"/>
    </w:p>
    <w:p w:rsidR="00470B50" w:rsidRDefault="00470B50" w:rsidP="00404EDF">
      <w:pPr>
        <w:spacing w:after="0" w:line="240" w:lineRule="auto"/>
        <w:rPr>
          <w:sz w:val="28"/>
          <w:szCs w:val="28"/>
        </w:rPr>
      </w:pPr>
      <w:r>
        <w:rPr>
          <w:sz w:val="28"/>
          <w:szCs w:val="28"/>
        </w:rPr>
        <w:t xml:space="preserve">                приглашения) </w:t>
      </w:r>
    </w:p>
    <w:p w:rsidR="00470B50" w:rsidRDefault="00470B50" w:rsidP="00404EDF">
      <w:pPr>
        <w:spacing w:after="0" w:line="240" w:lineRule="auto"/>
        <w:rPr>
          <w:sz w:val="28"/>
          <w:szCs w:val="28"/>
        </w:rPr>
      </w:pPr>
      <w:r>
        <w:rPr>
          <w:sz w:val="28"/>
          <w:szCs w:val="28"/>
        </w:rPr>
        <w:t xml:space="preserve">                  Сроки: до</w:t>
      </w:r>
      <w:proofErr w:type="gramStart"/>
      <w:r>
        <w:rPr>
          <w:sz w:val="28"/>
          <w:szCs w:val="28"/>
        </w:rPr>
        <w:t>1</w:t>
      </w:r>
      <w:proofErr w:type="gramEnd"/>
      <w:r>
        <w:rPr>
          <w:sz w:val="28"/>
          <w:szCs w:val="28"/>
        </w:rPr>
        <w:t xml:space="preserve"> мая.  Ответственный: </w:t>
      </w:r>
      <w:proofErr w:type="spellStart"/>
      <w:r>
        <w:rPr>
          <w:sz w:val="28"/>
          <w:szCs w:val="28"/>
        </w:rPr>
        <w:t>Сыроватская</w:t>
      </w:r>
      <w:proofErr w:type="spellEnd"/>
      <w:r>
        <w:rPr>
          <w:sz w:val="28"/>
          <w:szCs w:val="28"/>
        </w:rPr>
        <w:t xml:space="preserve"> Т.И.</w:t>
      </w:r>
    </w:p>
    <w:p w:rsidR="00470B50" w:rsidRDefault="00470B50" w:rsidP="004E46D1">
      <w:pPr>
        <w:pStyle w:val="af"/>
        <w:numPr>
          <w:ilvl w:val="0"/>
          <w:numId w:val="15"/>
        </w:numPr>
        <w:ind w:left="0" w:firstLine="0"/>
      </w:pPr>
      <w:r>
        <w:t>Митинг, посвященный Дню Победы 9 мая</w:t>
      </w:r>
    </w:p>
    <w:p w:rsidR="00470B50" w:rsidRDefault="00470B50" w:rsidP="004E46D1">
      <w:pPr>
        <w:pStyle w:val="af"/>
        <w:numPr>
          <w:ilvl w:val="1"/>
          <w:numId w:val="15"/>
        </w:numPr>
        <w:ind w:left="0" w:firstLine="0"/>
      </w:pPr>
      <w:r>
        <w:t xml:space="preserve">Подготовка сценария </w:t>
      </w:r>
    </w:p>
    <w:p w:rsidR="00470B50" w:rsidRDefault="00470B50" w:rsidP="00404EDF">
      <w:pPr>
        <w:pStyle w:val="af"/>
        <w:ind w:left="0"/>
      </w:pPr>
      <w:r>
        <w:t>Сроки до 1 мая. Ответственный: Чернигова Е.В.</w:t>
      </w:r>
    </w:p>
    <w:p w:rsidR="00470B50" w:rsidRDefault="00470B50" w:rsidP="004E46D1">
      <w:pPr>
        <w:pStyle w:val="af"/>
        <w:numPr>
          <w:ilvl w:val="1"/>
          <w:numId w:val="15"/>
        </w:numPr>
        <w:ind w:left="0" w:firstLine="0"/>
      </w:pPr>
      <w:r>
        <w:t>Автотранспортная доставка ветеранов на митинг.</w:t>
      </w:r>
    </w:p>
    <w:p w:rsidR="00470B50" w:rsidRDefault="00470B50" w:rsidP="00404EDF">
      <w:pPr>
        <w:pStyle w:val="af"/>
        <w:ind w:left="0"/>
      </w:pPr>
      <w:proofErr w:type="gramStart"/>
      <w:r>
        <w:t>Ответственный</w:t>
      </w:r>
      <w:proofErr w:type="gramEnd"/>
      <w:r>
        <w:t>: администрация МО «Захальское»</w:t>
      </w:r>
    </w:p>
    <w:p w:rsidR="00470B50" w:rsidRDefault="00470B50" w:rsidP="00404EDF">
      <w:pPr>
        <w:spacing w:after="0" w:line="240" w:lineRule="auto"/>
        <w:rPr>
          <w:sz w:val="28"/>
          <w:szCs w:val="28"/>
        </w:rPr>
      </w:pPr>
      <w:r>
        <w:rPr>
          <w:sz w:val="28"/>
          <w:szCs w:val="28"/>
        </w:rPr>
        <w:t xml:space="preserve">     3.3.  </w:t>
      </w:r>
      <w:proofErr w:type="gramStart"/>
      <w:r>
        <w:rPr>
          <w:sz w:val="28"/>
          <w:szCs w:val="28"/>
        </w:rPr>
        <w:t xml:space="preserve">Организация шествия к «Обелиску памяти» и построение (торжественная   праздничная колона от здания начальной школы </w:t>
      </w:r>
      <w:proofErr w:type="gramEnd"/>
    </w:p>
    <w:p w:rsidR="00470B50" w:rsidRDefault="00470B50" w:rsidP="00404EDF">
      <w:pPr>
        <w:spacing w:after="0" w:line="240" w:lineRule="auto"/>
        <w:rPr>
          <w:sz w:val="28"/>
          <w:szCs w:val="28"/>
        </w:rPr>
      </w:pPr>
      <w:r>
        <w:rPr>
          <w:sz w:val="28"/>
          <w:szCs w:val="28"/>
        </w:rPr>
        <w:t>с. Захал к памятнику и построение возле памятника)</w:t>
      </w:r>
    </w:p>
    <w:p w:rsidR="00470B50" w:rsidRDefault="00470B50" w:rsidP="00404EDF">
      <w:pPr>
        <w:spacing w:after="0" w:line="240" w:lineRule="auto"/>
        <w:rPr>
          <w:sz w:val="28"/>
          <w:szCs w:val="28"/>
        </w:rPr>
      </w:pPr>
      <w:r>
        <w:rPr>
          <w:sz w:val="28"/>
          <w:szCs w:val="28"/>
        </w:rPr>
        <w:t xml:space="preserve">     Ответственный: МОУ </w:t>
      </w:r>
      <w:proofErr w:type="spellStart"/>
      <w:r>
        <w:rPr>
          <w:sz w:val="28"/>
          <w:szCs w:val="28"/>
        </w:rPr>
        <w:t>Захальская</w:t>
      </w:r>
      <w:proofErr w:type="spellEnd"/>
      <w:r>
        <w:rPr>
          <w:sz w:val="28"/>
          <w:szCs w:val="28"/>
        </w:rPr>
        <w:t xml:space="preserve"> СОШ</w:t>
      </w:r>
    </w:p>
    <w:p w:rsidR="00470B50" w:rsidRDefault="00470B50" w:rsidP="004E46D1">
      <w:pPr>
        <w:pStyle w:val="af"/>
        <w:numPr>
          <w:ilvl w:val="1"/>
          <w:numId w:val="15"/>
        </w:numPr>
        <w:ind w:left="0" w:firstLine="0"/>
      </w:pPr>
      <w:r>
        <w:t>Открытие митинга.</w:t>
      </w:r>
    </w:p>
    <w:p w:rsidR="00470B50" w:rsidRDefault="00470B50" w:rsidP="004E46D1">
      <w:pPr>
        <w:pStyle w:val="af"/>
        <w:numPr>
          <w:ilvl w:val="1"/>
          <w:numId w:val="15"/>
        </w:numPr>
        <w:ind w:left="0" w:firstLine="0"/>
      </w:pPr>
      <w:r>
        <w:t xml:space="preserve">Приветственное поздравление </w:t>
      </w:r>
    </w:p>
    <w:p w:rsidR="00470B50" w:rsidRDefault="00470B50" w:rsidP="00404EDF">
      <w:pPr>
        <w:spacing w:after="0" w:line="240" w:lineRule="auto"/>
        <w:rPr>
          <w:sz w:val="28"/>
          <w:szCs w:val="28"/>
        </w:rPr>
      </w:pPr>
      <w:r>
        <w:rPr>
          <w:sz w:val="28"/>
          <w:szCs w:val="28"/>
        </w:rPr>
        <w:t xml:space="preserve">      3.5. Вручение памятных подарков и денежного вознаграждения    ветеранам.</w:t>
      </w:r>
    </w:p>
    <w:p w:rsidR="00470B50" w:rsidRDefault="00470B50" w:rsidP="00404EDF">
      <w:pPr>
        <w:spacing w:after="0" w:line="240" w:lineRule="auto"/>
        <w:rPr>
          <w:sz w:val="28"/>
          <w:szCs w:val="28"/>
        </w:rPr>
      </w:pPr>
      <w:r>
        <w:rPr>
          <w:sz w:val="28"/>
          <w:szCs w:val="28"/>
        </w:rPr>
        <w:t xml:space="preserve">      3.6. Минута молчания,</w:t>
      </w:r>
    </w:p>
    <w:p w:rsidR="00470B50" w:rsidRDefault="00470B50" w:rsidP="00404EDF">
      <w:pPr>
        <w:spacing w:after="0" w:line="240" w:lineRule="auto"/>
        <w:rPr>
          <w:sz w:val="28"/>
          <w:szCs w:val="28"/>
        </w:rPr>
      </w:pPr>
      <w:r>
        <w:rPr>
          <w:sz w:val="28"/>
          <w:szCs w:val="28"/>
        </w:rPr>
        <w:t xml:space="preserve">      3.7.  Возложение гирлянды к «Обелиску памяти».</w:t>
      </w:r>
    </w:p>
    <w:p w:rsidR="00470B50" w:rsidRDefault="00470B50" w:rsidP="00404EDF">
      <w:pPr>
        <w:spacing w:after="0" w:line="240" w:lineRule="auto"/>
        <w:rPr>
          <w:sz w:val="28"/>
          <w:szCs w:val="28"/>
        </w:rPr>
      </w:pPr>
      <w:r>
        <w:rPr>
          <w:sz w:val="28"/>
          <w:szCs w:val="28"/>
        </w:rPr>
        <w:t xml:space="preserve">     3.8. Организация полевой кухни</w:t>
      </w:r>
    </w:p>
    <w:p w:rsidR="00470B50" w:rsidRDefault="00470B50" w:rsidP="00404EDF">
      <w:pPr>
        <w:spacing w:after="0" w:line="240" w:lineRule="auto"/>
        <w:rPr>
          <w:sz w:val="28"/>
          <w:szCs w:val="28"/>
        </w:rPr>
      </w:pPr>
      <w:r>
        <w:rPr>
          <w:sz w:val="28"/>
          <w:szCs w:val="28"/>
        </w:rPr>
        <w:t xml:space="preserve">        Ответственный: </w:t>
      </w:r>
      <w:proofErr w:type="spellStart"/>
      <w:r>
        <w:rPr>
          <w:sz w:val="28"/>
          <w:szCs w:val="28"/>
        </w:rPr>
        <w:t>Захальская</w:t>
      </w:r>
      <w:proofErr w:type="spellEnd"/>
      <w:r>
        <w:rPr>
          <w:sz w:val="28"/>
          <w:szCs w:val="28"/>
        </w:rPr>
        <w:t xml:space="preserve"> НШДС</w:t>
      </w:r>
    </w:p>
    <w:p w:rsidR="00470B50" w:rsidRDefault="00470B50" w:rsidP="004E46D1">
      <w:pPr>
        <w:pStyle w:val="af"/>
        <w:numPr>
          <w:ilvl w:val="0"/>
          <w:numId w:val="15"/>
        </w:numPr>
        <w:ind w:left="0" w:firstLine="0"/>
      </w:pPr>
      <w:r>
        <w:t xml:space="preserve">  Праздничный концерт,  посвященный 9 мая  </w:t>
      </w:r>
    </w:p>
    <w:p w:rsidR="00470B50" w:rsidRDefault="00470B50" w:rsidP="00404EDF">
      <w:pPr>
        <w:pStyle w:val="af"/>
        <w:ind w:left="0"/>
      </w:pPr>
      <w:r>
        <w:t>Ответственный: МКУ КИЦ МО «Захальское»</w:t>
      </w:r>
    </w:p>
    <w:p w:rsidR="00470B50" w:rsidRDefault="00470B50" w:rsidP="004E46D1">
      <w:pPr>
        <w:pStyle w:val="af"/>
        <w:numPr>
          <w:ilvl w:val="0"/>
          <w:numId w:val="15"/>
        </w:numPr>
        <w:ind w:left="0" w:firstLine="0"/>
      </w:pPr>
      <w:r>
        <w:t>Организация  праздничного обеда для ветеранов.</w:t>
      </w:r>
    </w:p>
    <w:p w:rsidR="00470B50" w:rsidRDefault="00470B50" w:rsidP="00404EDF">
      <w:pPr>
        <w:pStyle w:val="af"/>
        <w:ind w:left="0"/>
      </w:pPr>
      <w:proofErr w:type="gramStart"/>
      <w:r>
        <w:t>Ответственный</w:t>
      </w:r>
      <w:proofErr w:type="gramEnd"/>
      <w:r>
        <w:t>: администрация МО «Захальское»</w:t>
      </w:r>
    </w:p>
    <w:p w:rsidR="007C4957" w:rsidRDefault="007C4957" w:rsidP="00404EDF">
      <w:pPr>
        <w:pStyle w:val="af"/>
        <w:ind w:left="0"/>
      </w:pPr>
    </w:p>
    <w:p w:rsidR="007A03DC" w:rsidRDefault="007A03DC" w:rsidP="00404EDF">
      <w:pPr>
        <w:pBdr>
          <w:bottom w:val="single" w:sz="12" w:space="1" w:color="auto"/>
        </w:pBdr>
        <w:spacing w:after="0" w:line="240" w:lineRule="auto"/>
      </w:pPr>
    </w:p>
    <w:p w:rsidR="00AF5D22" w:rsidRDefault="00AF5D22" w:rsidP="00404EDF">
      <w:pPr>
        <w:pStyle w:val="ac"/>
        <w:rPr>
          <w:sz w:val="28"/>
          <w:szCs w:val="28"/>
        </w:rPr>
      </w:pPr>
      <w:r>
        <w:rPr>
          <w:b/>
          <w:bCs/>
          <w:i/>
          <w:iCs/>
          <w:sz w:val="28"/>
          <w:szCs w:val="28"/>
        </w:rPr>
        <w:t>О</w:t>
      </w:r>
      <w:r>
        <w:rPr>
          <w:sz w:val="28"/>
          <w:szCs w:val="28"/>
        </w:rPr>
        <w:t>фициальное издание муниципального образования «Захальское»</w:t>
      </w:r>
    </w:p>
    <w:p w:rsidR="00AF5D22" w:rsidRDefault="00AF5D22" w:rsidP="00404EDF">
      <w:pPr>
        <w:spacing w:after="0" w:line="240" w:lineRule="auto"/>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AF5D22" w:rsidRDefault="00AF5D22" w:rsidP="00404EDF">
      <w:pPr>
        <w:spacing w:after="0" w:line="240" w:lineRule="auto"/>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AF5D22" w:rsidRDefault="00AF5D22" w:rsidP="00404EDF">
      <w:pPr>
        <w:spacing w:after="0" w:line="240" w:lineRule="auto"/>
        <w:jc w:val="both"/>
        <w:rPr>
          <w:sz w:val="28"/>
          <w:szCs w:val="28"/>
        </w:rPr>
      </w:pPr>
      <w:r>
        <w:rPr>
          <w:b/>
          <w:bCs/>
          <w:sz w:val="28"/>
          <w:szCs w:val="28"/>
        </w:rPr>
        <w:t>Учредитель</w:t>
      </w:r>
      <w:r>
        <w:rPr>
          <w:sz w:val="28"/>
          <w:szCs w:val="28"/>
        </w:rPr>
        <w:t>—Дума МО «Захальское»</w:t>
      </w:r>
    </w:p>
    <w:p w:rsidR="00AF5D22" w:rsidRDefault="00AF5D22" w:rsidP="00404EDF">
      <w:pPr>
        <w:spacing w:after="0" w:line="240" w:lineRule="auto"/>
        <w:jc w:val="both"/>
        <w:rPr>
          <w:sz w:val="28"/>
          <w:szCs w:val="28"/>
        </w:rPr>
      </w:pPr>
      <w:r>
        <w:rPr>
          <w:b/>
          <w:bCs/>
          <w:sz w:val="28"/>
          <w:szCs w:val="28"/>
        </w:rPr>
        <w:t>Главный редактор</w:t>
      </w:r>
      <w:r>
        <w:rPr>
          <w:sz w:val="28"/>
          <w:szCs w:val="28"/>
        </w:rPr>
        <w:t>—Чернигов А.Н.</w:t>
      </w:r>
    </w:p>
    <w:p w:rsidR="00AF5D22" w:rsidRDefault="00AF5D22" w:rsidP="00404EDF">
      <w:pPr>
        <w:spacing w:after="0" w:line="240" w:lineRule="auto"/>
        <w:jc w:val="both"/>
        <w:rPr>
          <w:sz w:val="28"/>
          <w:szCs w:val="28"/>
        </w:rPr>
      </w:pPr>
      <w:r>
        <w:rPr>
          <w:b/>
          <w:bCs/>
          <w:sz w:val="28"/>
          <w:szCs w:val="28"/>
        </w:rPr>
        <w:t>Тираж</w:t>
      </w:r>
      <w:r>
        <w:rPr>
          <w:sz w:val="28"/>
          <w:szCs w:val="28"/>
        </w:rPr>
        <w:t xml:space="preserve">—50 экз.  </w:t>
      </w:r>
      <w:r>
        <w:rPr>
          <w:b/>
          <w:bCs/>
          <w:sz w:val="28"/>
          <w:szCs w:val="28"/>
        </w:rPr>
        <w:t xml:space="preserve">Подписано в печать </w:t>
      </w:r>
      <w:r w:rsidR="007C4957">
        <w:rPr>
          <w:b/>
          <w:bCs/>
          <w:sz w:val="28"/>
          <w:szCs w:val="28"/>
        </w:rPr>
        <w:t xml:space="preserve"> </w:t>
      </w:r>
      <w:r w:rsidR="007C4957" w:rsidRPr="007C4957">
        <w:rPr>
          <w:bCs/>
          <w:sz w:val="28"/>
          <w:szCs w:val="28"/>
        </w:rPr>
        <w:t>02</w:t>
      </w:r>
      <w:r>
        <w:rPr>
          <w:sz w:val="28"/>
          <w:szCs w:val="28"/>
        </w:rPr>
        <w:t>.0</w:t>
      </w:r>
      <w:r w:rsidR="007C4957">
        <w:rPr>
          <w:sz w:val="28"/>
          <w:szCs w:val="28"/>
        </w:rPr>
        <w:t>5</w:t>
      </w:r>
      <w:r>
        <w:rPr>
          <w:sz w:val="28"/>
          <w:szCs w:val="28"/>
        </w:rPr>
        <w:t>.201</w:t>
      </w:r>
      <w:r w:rsidR="007C4957">
        <w:rPr>
          <w:sz w:val="28"/>
          <w:szCs w:val="28"/>
        </w:rPr>
        <w:t>8</w:t>
      </w:r>
      <w:r>
        <w:rPr>
          <w:sz w:val="28"/>
          <w:szCs w:val="28"/>
        </w:rPr>
        <w:t xml:space="preserve"> г. </w:t>
      </w:r>
      <w:proofErr w:type="gramStart"/>
      <w:r>
        <w:rPr>
          <w:b/>
          <w:bCs/>
          <w:sz w:val="28"/>
          <w:szCs w:val="28"/>
        </w:rPr>
        <w:t>Цена</w:t>
      </w:r>
      <w:r>
        <w:rPr>
          <w:sz w:val="28"/>
          <w:szCs w:val="28"/>
        </w:rPr>
        <w:t>—бесплатно</w:t>
      </w:r>
      <w:proofErr w:type="gramEnd"/>
    </w:p>
    <w:p w:rsidR="00AF5D22" w:rsidRDefault="00AF5D22" w:rsidP="00404EDF">
      <w:pPr>
        <w:spacing w:after="0" w:line="240" w:lineRule="auto"/>
        <w:jc w:val="both"/>
      </w:pPr>
      <w:r>
        <w:rPr>
          <w:b/>
          <w:bCs/>
          <w:sz w:val="28"/>
          <w:szCs w:val="28"/>
        </w:rPr>
        <w:t>Газета отпечатана в администрации МО «Захальское»</w:t>
      </w:r>
      <w:r w:rsidRPr="00AB3E37">
        <w:t xml:space="preserve"> </w:t>
      </w:r>
    </w:p>
    <w:p w:rsidR="007C4957" w:rsidRDefault="007C4957" w:rsidP="00404EDF">
      <w:pPr>
        <w:spacing w:after="0" w:line="240" w:lineRule="auto"/>
        <w:jc w:val="both"/>
      </w:pPr>
    </w:p>
    <w:p w:rsidR="007C4957" w:rsidRPr="00AB3E37" w:rsidRDefault="007C4957" w:rsidP="00404EDF">
      <w:pPr>
        <w:spacing w:after="0" w:line="240" w:lineRule="auto"/>
        <w:jc w:val="both"/>
        <w:sectPr w:rsidR="007C4957" w:rsidRPr="00AB3E37" w:rsidSect="00404EDF">
          <w:headerReference w:type="even" r:id="rId10"/>
          <w:headerReference w:type="default" r:id="rId11"/>
          <w:pgSz w:w="11906" w:h="16838"/>
          <w:pgMar w:top="709" w:right="707" w:bottom="709" w:left="993" w:header="708" w:footer="708" w:gutter="0"/>
          <w:cols w:space="708"/>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C4957">
        <w:t xml:space="preserve"> </w:t>
      </w:r>
      <w:r>
        <w:rPr>
          <w:noProof/>
          <w:lang w:eastAsia="ru-RU"/>
        </w:rPr>
        <w:drawing>
          <wp:inline distT="0" distB="0" distL="0" distR="0">
            <wp:extent cx="5238750" cy="6515100"/>
            <wp:effectExtent l="19050" t="0" r="0" b="0"/>
            <wp:docPr id="9" name="Рисунок 9" descr="http://dalmdr.ru/sites/default/files/download/Novosti/podzhog-tr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lmdr.ru/sites/default/files/download/Novosti/podzhog-travy.jpg"/>
                    <pic:cNvPicPr>
                      <a:picLocks noChangeAspect="1" noChangeArrowheads="1"/>
                    </pic:cNvPicPr>
                  </pic:nvPicPr>
                  <pic:blipFill>
                    <a:blip r:embed="rId12" cstate="print"/>
                    <a:srcRect/>
                    <a:stretch>
                      <a:fillRect/>
                    </a:stretch>
                  </pic:blipFill>
                  <pic:spPr bwMode="auto">
                    <a:xfrm>
                      <a:off x="0" y="0"/>
                      <a:ext cx="5238750" cy="6515100"/>
                    </a:xfrm>
                    <a:prstGeom prst="rect">
                      <a:avLst/>
                    </a:prstGeom>
                    <a:noFill/>
                    <a:ln w="9525">
                      <a:noFill/>
                      <a:miter lim="800000"/>
                      <a:headEnd/>
                      <a:tailEnd/>
                    </a:ln>
                  </pic:spPr>
                </pic:pic>
              </a:graphicData>
            </a:graphic>
          </wp:inline>
        </w:drawing>
      </w:r>
    </w:p>
    <w:p w:rsidR="00AF5D22" w:rsidRPr="00AF5D22" w:rsidRDefault="00AF5D22" w:rsidP="00404EDF">
      <w:pPr>
        <w:tabs>
          <w:tab w:val="left" w:pos="1665"/>
        </w:tabs>
        <w:spacing w:after="0" w:line="240" w:lineRule="auto"/>
      </w:pPr>
    </w:p>
    <w:sectPr w:rsidR="00AF5D22" w:rsidRPr="00AF5D22" w:rsidSect="00404EDF">
      <w:footerReference w:type="default" r:id="rId13"/>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D1" w:rsidRDefault="004E46D1" w:rsidP="00AF5D22">
      <w:pPr>
        <w:spacing w:after="0" w:line="240" w:lineRule="auto"/>
      </w:pPr>
      <w:r>
        <w:separator/>
      </w:r>
    </w:p>
  </w:endnote>
  <w:endnote w:type="continuationSeparator" w:id="0">
    <w:p w:rsidR="004E46D1" w:rsidRDefault="004E46D1" w:rsidP="00AF5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DC" w:rsidRDefault="007A03DC">
    <w:pPr>
      <w:pStyle w:val="aa"/>
    </w:pPr>
  </w:p>
  <w:p w:rsidR="007A03DC" w:rsidRDefault="007A03DC">
    <w:pPr>
      <w:pStyle w:val="aa"/>
    </w:pPr>
  </w:p>
  <w:p w:rsidR="007A03DC" w:rsidRDefault="007A03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D1" w:rsidRDefault="004E46D1" w:rsidP="00AF5D22">
      <w:pPr>
        <w:spacing w:after="0" w:line="240" w:lineRule="auto"/>
      </w:pPr>
      <w:r>
        <w:separator/>
      </w:r>
    </w:p>
  </w:footnote>
  <w:footnote w:type="continuationSeparator" w:id="0">
    <w:p w:rsidR="004E46D1" w:rsidRDefault="004E46D1" w:rsidP="00AF5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DC" w:rsidRDefault="007A03DC" w:rsidP="00AF5D22">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39</w:t>
    </w:r>
    <w:r>
      <w:rPr>
        <w:rStyle w:val="ad"/>
      </w:rPr>
      <w:fldChar w:fldCharType="end"/>
    </w:r>
  </w:p>
  <w:p w:rsidR="007A03DC" w:rsidRDefault="007A03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DC" w:rsidRDefault="007A03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7">
    <w:nsid w:val="1675438D"/>
    <w:multiLevelType w:val="hybridMultilevel"/>
    <w:tmpl w:val="243C86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283A71"/>
    <w:multiLevelType w:val="multilevel"/>
    <w:tmpl w:val="843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24876"/>
    <w:multiLevelType w:val="hybridMultilevel"/>
    <w:tmpl w:val="397C9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B0135"/>
    <w:multiLevelType w:val="multilevel"/>
    <w:tmpl w:val="15D4B288"/>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1">
    <w:nsid w:val="46305423"/>
    <w:multiLevelType w:val="hybridMultilevel"/>
    <w:tmpl w:val="1C66D2F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977EDC"/>
    <w:multiLevelType w:val="hybridMultilevel"/>
    <w:tmpl w:val="26F0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13A27"/>
    <w:multiLevelType w:val="hybridMultilevel"/>
    <w:tmpl w:val="E2C67196"/>
    <w:lvl w:ilvl="0" w:tplc="AF9C8E1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122564C"/>
    <w:multiLevelType w:val="hybridMultilevel"/>
    <w:tmpl w:val="C060D464"/>
    <w:lvl w:ilvl="0" w:tplc="8B2CA2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57924571"/>
    <w:multiLevelType w:val="hybridMultilevel"/>
    <w:tmpl w:val="08F84E92"/>
    <w:lvl w:ilvl="0" w:tplc="A688436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D8601F"/>
    <w:multiLevelType w:val="hybridMultilevel"/>
    <w:tmpl w:val="DCCC05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8E2F37"/>
    <w:multiLevelType w:val="hybridMultilevel"/>
    <w:tmpl w:val="33A6ADA8"/>
    <w:lvl w:ilvl="0" w:tplc="0C625EB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8"/>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8"/>
  </w:num>
  <w:num w:numId="8">
    <w:abstractNumId w:val="0"/>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5D22"/>
    <w:rsid w:val="00404EDF"/>
    <w:rsid w:val="00470B50"/>
    <w:rsid w:val="004E46D1"/>
    <w:rsid w:val="005619B0"/>
    <w:rsid w:val="007A03DC"/>
    <w:rsid w:val="007C4957"/>
    <w:rsid w:val="008A049D"/>
    <w:rsid w:val="008B6707"/>
    <w:rsid w:val="008B7E70"/>
    <w:rsid w:val="00AF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D22"/>
    <w:rPr>
      <w:rFonts w:ascii="Calibri" w:eastAsia="Calibri" w:hAnsi="Calibri" w:cs="Times New Roman"/>
    </w:rPr>
  </w:style>
  <w:style w:type="paragraph" w:styleId="1">
    <w:name w:val="heading 1"/>
    <w:aliases w:val="!Части документа"/>
    <w:basedOn w:val="a0"/>
    <w:next w:val="a0"/>
    <w:link w:val="10"/>
    <w:uiPriority w:val="99"/>
    <w:qFormat/>
    <w:rsid w:val="00AF5D2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0"/>
    <w:link w:val="20"/>
    <w:uiPriority w:val="99"/>
    <w:qFormat/>
    <w:rsid w:val="00AF5D2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0"/>
    <w:next w:val="a0"/>
    <w:link w:val="30"/>
    <w:uiPriority w:val="99"/>
    <w:qFormat/>
    <w:rsid w:val="00AF5D2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ы/Статьи документа"/>
    <w:basedOn w:val="a0"/>
    <w:link w:val="40"/>
    <w:qFormat/>
    <w:rsid w:val="00AF5D22"/>
    <w:pPr>
      <w:spacing w:after="0" w:line="240" w:lineRule="auto"/>
      <w:ind w:firstLine="567"/>
      <w:jc w:val="both"/>
      <w:outlineLvl w:val="3"/>
    </w:pPr>
    <w:rPr>
      <w:rFonts w:ascii="Arial" w:eastAsia="Times New Roman" w:hAnsi="Arial"/>
      <w:b/>
      <w:bCs/>
      <w:sz w:val="26"/>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AF5D22"/>
    <w:pPr>
      <w:spacing w:after="0" w:line="240" w:lineRule="auto"/>
    </w:pPr>
    <w:rPr>
      <w:rFonts w:ascii="Calibri" w:eastAsia="Times New Roman" w:hAnsi="Calibri" w:cs="Times New Roman"/>
    </w:rPr>
  </w:style>
  <w:style w:type="character" w:customStyle="1" w:styleId="a5">
    <w:name w:val="Без интервала Знак"/>
    <w:basedOn w:val="a1"/>
    <w:link w:val="a4"/>
    <w:uiPriority w:val="99"/>
    <w:rsid w:val="00AF5D22"/>
    <w:rPr>
      <w:rFonts w:ascii="Calibri" w:eastAsia="Times New Roman" w:hAnsi="Calibri" w:cs="Times New Roman"/>
    </w:rPr>
  </w:style>
  <w:style w:type="paragraph" w:styleId="a6">
    <w:name w:val="Balloon Text"/>
    <w:basedOn w:val="a0"/>
    <w:link w:val="a7"/>
    <w:unhideWhenUsed/>
    <w:rsid w:val="00AF5D22"/>
    <w:pPr>
      <w:spacing w:after="0" w:line="240" w:lineRule="auto"/>
    </w:pPr>
    <w:rPr>
      <w:rFonts w:ascii="Tahoma" w:hAnsi="Tahoma" w:cs="Tahoma"/>
      <w:sz w:val="16"/>
      <w:szCs w:val="16"/>
    </w:rPr>
  </w:style>
  <w:style w:type="character" w:customStyle="1" w:styleId="a7">
    <w:name w:val="Текст выноски Знак"/>
    <w:basedOn w:val="a1"/>
    <w:link w:val="a6"/>
    <w:rsid w:val="00AF5D22"/>
    <w:rPr>
      <w:rFonts w:ascii="Tahoma" w:eastAsia="Calibri" w:hAnsi="Tahoma" w:cs="Tahoma"/>
      <w:sz w:val="16"/>
      <w:szCs w:val="16"/>
    </w:rPr>
  </w:style>
  <w:style w:type="paragraph" w:styleId="a8">
    <w:name w:val="header"/>
    <w:basedOn w:val="a0"/>
    <w:link w:val="a9"/>
    <w:unhideWhenUsed/>
    <w:rsid w:val="00AF5D22"/>
    <w:pPr>
      <w:tabs>
        <w:tab w:val="center" w:pos="4677"/>
        <w:tab w:val="right" w:pos="9355"/>
      </w:tabs>
      <w:spacing w:after="0" w:line="240" w:lineRule="auto"/>
    </w:pPr>
  </w:style>
  <w:style w:type="character" w:customStyle="1" w:styleId="a9">
    <w:name w:val="Верхний колонтитул Знак"/>
    <w:basedOn w:val="a1"/>
    <w:link w:val="a8"/>
    <w:rsid w:val="00AF5D22"/>
    <w:rPr>
      <w:rFonts w:ascii="Calibri" w:eastAsia="Calibri" w:hAnsi="Calibri" w:cs="Times New Roman"/>
    </w:rPr>
  </w:style>
  <w:style w:type="paragraph" w:styleId="aa">
    <w:name w:val="footer"/>
    <w:basedOn w:val="a0"/>
    <w:link w:val="ab"/>
    <w:uiPriority w:val="99"/>
    <w:unhideWhenUsed/>
    <w:rsid w:val="00AF5D2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F5D22"/>
    <w:rPr>
      <w:rFonts w:ascii="Calibri" w:eastAsia="Calibri" w:hAnsi="Calibri" w:cs="Times New Roman"/>
    </w:rPr>
  </w:style>
  <w:style w:type="paragraph" w:customStyle="1" w:styleId="ac">
    <w:name w:val="Стиль"/>
    <w:rsid w:val="00AF5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page number"/>
    <w:basedOn w:val="a1"/>
    <w:rsid w:val="00AF5D22"/>
  </w:style>
  <w:style w:type="character" w:customStyle="1" w:styleId="10">
    <w:name w:val="Заголовок 1 Знак"/>
    <w:aliases w:val="!Части документа Знак"/>
    <w:basedOn w:val="a1"/>
    <w:link w:val="1"/>
    <w:uiPriority w:val="9"/>
    <w:rsid w:val="00AF5D2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
    <w:rsid w:val="00AF5D2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uiPriority w:val="9"/>
    <w:rsid w:val="00AF5D22"/>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1"/>
    <w:link w:val="4"/>
    <w:rsid w:val="00AF5D22"/>
    <w:rPr>
      <w:rFonts w:ascii="Arial" w:eastAsia="Times New Roman" w:hAnsi="Arial" w:cs="Times New Roman"/>
      <w:b/>
      <w:bCs/>
      <w:sz w:val="26"/>
      <w:szCs w:val="28"/>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1"/>
    <w:qFormat/>
    <w:rsid w:val="00AF5D22"/>
    <w:pPr>
      <w:spacing w:after="0" w:line="240" w:lineRule="auto"/>
      <w:jc w:val="center"/>
    </w:pPr>
    <w:rPr>
      <w:rFonts w:ascii="Times New Roman" w:eastAsia="Times New Roman" w:hAnsi="Times New Roman"/>
      <w:b/>
      <w:sz w:val="28"/>
      <w:szCs w:val="20"/>
      <w:lang w:eastAsia="ru-RU"/>
    </w:rPr>
  </w:style>
  <w:style w:type="paragraph" w:styleId="af">
    <w:name w:val="List Paragraph"/>
    <w:basedOn w:val="a0"/>
    <w:uiPriority w:val="34"/>
    <w:qFormat/>
    <w:rsid w:val="00AF5D22"/>
    <w:pPr>
      <w:spacing w:after="0" w:line="240" w:lineRule="auto"/>
      <w:ind w:left="720"/>
      <w:contextualSpacing/>
    </w:pPr>
    <w:rPr>
      <w:rFonts w:ascii="Times New Roman" w:eastAsia="Times New Roman" w:hAnsi="Times New Roman"/>
      <w:sz w:val="28"/>
      <w:szCs w:val="28"/>
      <w:lang w:eastAsia="ru-RU"/>
    </w:rPr>
  </w:style>
  <w:style w:type="table" w:styleId="af0">
    <w:name w:val="Table Grid"/>
    <w:basedOn w:val="a2"/>
    <w:rsid w:val="00AF5D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basedOn w:val="a1"/>
    <w:uiPriority w:val="99"/>
    <w:rsid w:val="00AF5D22"/>
    <w:rPr>
      <w:color w:val="106BBE"/>
    </w:rPr>
  </w:style>
  <w:style w:type="paragraph" w:customStyle="1" w:styleId="af2">
    <w:name w:val="Прижатый влево"/>
    <w:basedOn w:val="a0"/>
    <w:next w:val="a0"/>
    <w:uiPriority w:val="99"/>
    <w:rsid w:val="00AF5D22"/>
    <w:pPr>
      <w:widowControl w:val="0"/>
      <w:autoSpaceDE w:val="0"/>
      <w:autoSpaceDN w:val="0"/>
      <w:adjustRightInd w:val="0"/>
      <w:spacing w:after="0" w:line="240" w:lineRule="auto"/>
      <w:ind w:firstLine="567"/>
      <w:jc w:val="both"/>
    </w:pPr>
    <w:rPr>
      <w:rFonts w:ascii="Arial" w:eastAsiaTheme="minorEastAsia" w:hAnsi="Arial" w:cs="Arial"/>
      <w:sz w:val="24"/>
      <w:szCs w:val="24"/>
      <w:lang w:eastAsia="ru-RU"/>
    </w:rPr>
  </w:style>
  <w:style w:type="character" w:customStyle="1" w:styleId="af3">
    <w:name w:val="Цветовое выделение"/>
    <w:uiPriority w:val="99"/>
    <w:rsid w:val="00AF5D22"/>
    <w:rPr>
      <w:b/>
      <w:bCs/>
      <w:color w:val="26282F"/>
    </w:rPr>
  </w:style>
  <w:style w:type="paragraph" w:customStyle="1" w:styleId="af4">
    <w:name w:val="Нормальный (таблица)"/>
    <w:basedOn w:val="a0"/>
    <w:next w:val="a0"/>
    <w:uiPriority w:val="99"/>
    <w:rsid w:val="00AF5D22"/>
    <w:pPr>
      <w:widowControl w:val="0"/>
      <w:autoSpaceDE w:val="0"/>
      <w:autoSpaceDN w:val="0"/>
      <w:adjustRightInd w:val="0"/>
      <w:spacing w:after="0" w:line="240" w:lineRule="auto"/>
      <w:ind w:firstLine="567"/>
      <w:jc w:val="both"/>
    </w:pPr>
    <w:rPr>
      <w:rFonts w:ascii="Arial" w:eastAsiaTheme="minorEastAsia" w:hAnsi="Arial" w:cs="Arial"/>
      <w:sz w:val="24"/>
      <w:szCs w:val="24"/>
      <w:lang w:eastAsia="ru-RU"/>
    </w:rPr>
  </w:style>
  <w:style w:type="paragraph" w:styleId="af5">
    <w:name w:val="footnote text"/>
    <w:basedOn w:val="a0"/>
    <w:link w:val="af6"/>
    <w:rsid w:val="00AF5D22"/>
    <w:pPr>
      <w:autoSpaceDE w:val="0"/>
      <w:autoSpaceDN w:val="0"/>
      <w:spacing w:after="0" w:line="240" w:lineRule="auto"/>
      <w:ind w:firstLine="567"/>
      <w:jc w:val="both"/>
    </w:pPr>
    <w:rPr>
      <w:rFonts w:ascii="Arial" w:eastAsia="Times New Roman" w:hAnsi="Arial"/>
      <w:sz w:val="20"/>
      <w:szCs w:val="20"/>
      <w:lang w:eastAsia="ru-RU"/>
    </w:rPr>
  </w:style>
  <w:style w:type="character" w:customStyle="1" w:styleId="af6">
    <w:name w:val="Текст сноски Знак"/>
    <w:basedOn w:val="a1"/>
    <w:link w:val="af5"/>
    <w:rsid w:val="00AF5D22"/>
    <w:rPr>
      <w:rFonts w:ascii="Arial" w:eastAsia="Times New Roman" w:hAnsi="Arial" w:cs="Times New Roman"/>
      <w:sz w:val="20"/>
      <w:szCs w:val="20"/>
      <w:lang w:eastAsia="ru-RU"/>
    </w:rPr>
  </w:style>
  <w:style w:type="character" w:styleId="af7">
    <w:name w:val="footnote reference"/>
    <w:uiPriority w:val="99"/>
    <w:rsid w:val="00AF5D22"/>
    <w:rPr>
      <w:vertAlign w:val="superscript"/>
    </w:rPr>
  </w:style>
  <w:style w:type="paragraph" w:customStyle="1" w:styleId="ConsPlusNormal">
    <w:name w:val="ConsPlusNormal"/>
    <w:link w:val="ConsPlusNormal0"/>
    <w:rsid w:val="00AF5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F5D2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rsid w:val="00AF5D22"/>
    <w:rPr>
      <w:rFonts w:ascii="Arial" w:hAnsi="Arial"/>
      <w:b w:val="0"/>
      <w:i w:val="0"/>
      <w:iCs/>
      <w:color w:val="0000FF"/>
      <w:sz w:val="24"/>
      <w:u w:val="none"/>
    </w:rPr>
  </w:style>
  <w:style w:type="paragraph" w:styleId="af8">
    <w:name w:val="annotation text"/>
    <w:aliases w:val="!Равноширинный текст документа"/>
    <w:basedOn w:val="a0"/>
    <w:link w:val="af9"/>
    <w:semiHidden/>
    <w:rsid w:val="00AF5D22"/>
    <w:pPr>
      <w:spacing w:after="0" w:line="240" w:lineRule="auto"/>
      <w:ind w:firstLine="567"/>
      <w:jc w:val="both"/>
    </w:pPr>
    <w:rPr>
      <w:rFonts w:ascii="Courier" w:eastAsia="Times New Roman" w:hAnsi="Courier"/>
      <w:szCs w:val="20"/>
      <w:lang w:eastAsia="ru-RU"/>
    </w:rPr>
  </w:style>
  <w:style w:type="character" w:customStyle="1" w:styleId="af9">
    <w:name w:val="Текст примечания Знак"/>
    <w:aliases w:val="!Равноширинный текст документа Знак"/>
    <w:basedOn w:val="a1"/>
    <w:link w:val="af8"/>
    <w:semiHidden/>
    <w:rsid w:val="00AF5D22"/>
    <w:rPr>
      <w:rFonts w:ascii="Courier" w:eastAsia="Times New Roman" w:hAnsi="Courier" w:cs="Times New Roman"/>
      <w:szCs w:val="20"/>
      <w:lang w:eastAsia="ru-RU"/>
    </w:rPr>
  </w:style>
  <w:style w:type="paragraph" w:customStyle="1" w:styleId="Title">
    <w:name w:val="Title!Название НПА"/>
    <w:basedOn w:val="a0"/>
    <w:rsid w:val="00AF5D2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a">
    <w:name w:val="Hyperlink"/>
    <w:uiPriority w:val="99"/>
    <w:rsid w:val="00AF5D22"/>
    <w:rPr>
      <w:color w:val="0000FF"/>
      <w:u w:val="none"/>
    </w:rPr>
  </w:style>
  <w:style w:type="paragraph" w:customStyle="1" w:styleId="Application">
    <w:name w:val="Application!Приложение"/>
    <w:rsid w:val="00AF5D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F5D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F5D2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F5D22"/>
    <w:pPr>
      <w:spacing w:after="0" w:line="240" w:lineRule="auto"/>
      <w:jc w:val="center"/>
    </w:pPr>
    <w:rPr>
      <w:rFonts w:ascii="Arial" w:eastAsia="Times New Roman" w:hAnsi="Arial" w:cs="Arial"/>
      <w:bCs/>
      <w:kern w:val="28"/>
      <w:sz w:val="24"/>
      <w:szCs w:val="32"/>
      <w:lang w:eastAsia="ru-RU"/>
    </w:rPr>
  </w:style>
  <w:style w:type="character" w:customStyle="1" w:styleId="ConsPlusNormal0">
    <w:name w:val="ConsPlusNormal Знак"/>
    <w:link w:val="ConsPlusNormal"/>
    <w:uiPriority w:val="99"/>
    <w:locked/>
    <w:rsid w:val="00AF5D22"/>
    <w:rPr>
      <w:rFonts w:ascii="Calibri" w:eastAsia="Times New Roman" w:hAnsi="Calibri" w:cs="Calibri"/>
      <w:szCs w:val="20"/>
      <w:lang w:eastAsia="ru-RU"/>
    </w:rPr>
  </w:style>
  <w:style w:type="character" w:customStyle="1" w:styleId="apple-converted-space">
    <w:name w:val="apple-converted-space"/>
    <w:basedOn w:val="a1"/>
    <w:uiPriority w:val="99"/>
    <w:rsid w:val="00AF5D22"/>
  </w:style>
  <w:style w:type="character" w:customStyle="1" w:styleId="s1">
    <w:name w:val="s1"/>
    <w:basedOn w:val="a1"/>
    <w:rsid w:val="00AF5D22"/>
    <w:rPr>
      <w:rFonts w:cs="Times New Roman"/>
    </w:rPr>
  </w:style>
  <w:style w:type="character" w:styleId="afb">
    <w:name w:val="Strong"/>
    <w:basedOn w:val="a1"/>
    <w:qFormat/>
    <w:rsid w:val="00AF5D22"/>
    <w:rPr>
      <w:b/>
      <w:bCs/>
    </w:rPr>
  </w:style>
  <w:style w:type="paragraph" w:styleId="afc">
    <w:name w:val="Normal (Web)"/>
    <w:basedOn w:val="a0"/>
    <w:uiPriority w:val="99"/>
    <w:unhideWhenUsed/>
    <w:rsid w:val="00AF5D22"/>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Subtitle"/>
    <w:basedOn w:val="a0"/>
    <w:next w:val="a0"/>
    <w:link w:val="afe"/>
    <w:uiPriority w:val="99"/>
    <w:qFormat/>
    <w:rsid w:val="00AF5D22"/>
    <w:pPr>
      <w:suppressAutoHyphens/>
      <w:spacing w:after="0" w:line="240" w:lineRule="auto"/>
      <w:jc w:val="center"/>
    </w:pPr>
    <w:rPr>
      <w:rFonts w:ascii="Times New Roman" w:eastAsia="Times New Roman" w:hAnsi="Times New Roman"/>
      <w:b/>
      <w:sz w:val="28"/>
      <w:szCs w:val="20"/>
      <w:lang w:eastAsia="ar-SA"/>
    </w:rPr>
  </w:style>
  <w:style w:type="character" w:customStyle="1" w:styleId="afe">
    <w:name w:val="Подзаголовок Знак"/>
    <w:basedOn w:val="a1"/>
    <w:link w:val="afd"/>
    <w:uiPriority w:val="99"/>
    <w:rsid w:val="00AF5D22"/>
    <w:rPr>
      <w:rFonts w:ascii="Times New Roman" w:eastAsia="Times New Roman" w:hAnsi="Times New Roman" w:cs="Times New Roman"/>
      <w:b/>
      <w:sz w:val="28"/>
      <w:szCs w:val="20"/>
      <w:lang w:eastAsia="ar-SA"/>
    </w:rPr>
  </w:style>
  <w:style w:type="paragraph" w:styleId="aff">
    <w:name w:val="Body Text"/>
    <w:basedOn w:val="a0"/>
    <w:link w:val="aff0"/>
    <w:uiPriority w:val="99"/>
    <w:unhideWhenUsed/>
    <w:rsid w:val="00AF5D22"/>
    <w:pPr>
      <w:spacing w:after="120" w:line="240" w:lineRule="auto"/>
    </w:pPr>
    <w:rPr>
      <w:rFonts w:ascii="Times New Roman" w:eastAsia="Times New Roman" w:hAnsi="Times New Roman"/>
      <w:sz w:val="28"/>
      <w:szCs w:val="28"/>
      <w:lang w:eastAsia="ru-RU"/>
    </w:rPr>
  </w:style>
  <w:style w:type="character" w:customStyle="1" w:styleId="aff0">
    <w:name w:val="Основной текст Знак"/>
    <w:basedOn w:val="a1"/>
    <w:link w:val="aff"/>
    <w:uiPriority w:val="99"/>
    <w:semiHidden/>
    <w:rsid w:val="00AF5D22"/>
    <w:rPr>
      <w:rFonts w:ascii="Times New Roman" w:eastAsia="Times New Roman" w:hAnsi="Times New Roman" w:cs="Times New Roman"/>
      <w:sz w:val="28"/>
      <w:szCs w:val="28"/>
      <w:lang w:eastAsia="ru-RU"/>
    </w:rPr>
  </w:style>
  <w:style w:type="character" w:customStyle="1" w:styleId="aff1">
    <w:name w:val="Основной текст_"/>
    <w:basedOn w:val="a1"/>
    <w:link w:val="11"/>
    <w:rsid w:val="00AF5D22"/>
    <w:rPr>
      <w:sz w:val="27"/>
      <w:szCs w:val="27"/>
      <w:shd w:val="clear" w:color="auto" w:fill="FFFFFF"/>
    </w:rPr>
  </w:style>
  <w:style w:type="paragraph" w:customStyle="1" w:styleId="11">
    <w:name w:val="Основной текст1"/>
    <w:basedOn w:val="a0"/>
    <w:link w:val="aff1"/>
    <w:rsid w:val="00AF5D22"/>
    <w:pPr>
      <w:shd w:val="clear" w:color="auto" w:fill="FFFFFF"/>
      <w:spacing w:after="600" w:line="317" w:lineRule="exact"/>
    </w:pPr>
    <w:rPr>
      <w:rFonts w:asciiTheme="minorHAnsi" w:eastAsiaTheme="minorHAnsi" w:hAnsiTheme="minorHAnsi" w:cstheme="minorBidi"/>
      <w:sz w:val="27"/>
      <w:szCs w:val="27"/>
    </w:rPr>
  </w:style>
  <w:style w:type="character" w:customStyle="1" w:styleId="22">
    <w:name w:val="Основной текст (2)_"/>
    <w:basedOn w:val="a1"/>
    <w:link w:val="23"/>
    <w:rsid w:val="00AF5D22"/>
    <w:rPr>
      <w:rFonts w:eastAsia="Times New Roman" w:hAnsi="Times New Roman" w:cs="Times New Roman"/>
      <w:i/>
      <w:iCs/>
      <w:spacing w:val="-1"/>
      <w:sz w:val="21"/>
      <w:szCs w:val="21"/>
      <w:shd w:val="clear" w:color="auto" w:fill="FFFFFF"/>
    </w:rPr>
  </w:style>
  <w:style w:type="paragraph" w:customStyle="1" w:styleId="23">
    <w:name w:val="Основной текст (2)"/>
    <w:basedOn w:val="a0"/>
    <w:link w:val="22"/>
    <w:rsid w:val="00AF5D22"/>
    <w:pPr>
      <w:widowControl w:val="0"/>
      <w:shd w:val="clear" w:color="auto" w:fill="FFFFFF"/>
      <w:spacing w:after="240" w:line="298" w:lineRule="exact"/>
      <w:jc w:val="both"/>
    </w:pPr>
    <w:rPr>
      <w:rFonts w:asciiTheme="minorHAnsi" w:eastAsia="Times New Roman" w:hAnsi="Times New Roman"/>
      <w:i/>
      <w:iCs/>
      <w:spacing w:val="-1"/>
      <w:sz w:val="21"/>
      <w:szCs w:val="21"/>
    </w:rPr>
  </w:style>
  <w:style w:type="paragraph" w:styleId="aff2">
    <w:name w:val="Title"/>
    <w:basedOn w:val="a0"/>
    <w:link w:val="aff3"/>
    <w:uiPriority w:val="99"/>
    <w:qFormat/>
    <w:rsid w:val="00AF5D22"/>
    <w:pPr>
      <w:spacing w:after="0" w:line="240" w:lineRule="auto"/>
      <w:jc w:val="center"/>
    </w:pPr>
    <w:rPr>
      <w:rFonts w:ascii="Times New Roman" w:eastAsia="Times New Roman" w:hAnsi="Times New Roman"/>
      <w:sz w:val="28"/>
      <w:szCs w:val="20"/>
      <w:lang w:eastAsia="ru-RU"/>
    </w:rPr>
  </w:style>
  <w:style w:type="character" w:customStyle="1" w:styleId="aff3">
    <w:name w:val="Название Знак"/>
    <w:basedOn w:val="a1"/>
    <w:link w:val="aff2"/>
    <w:uiPriority w:val="99"/>
    <w:rsid w:val="00AF5D22"/>
    <w:rPr>
      <w:rFonts w:ascii="Times New Roman" w:eastAsia="Times New Roman" w:hAnsi="Times New Roman" w:cs="Times New Roman"/>
      <w:sz w:val="28"/>
      <w:szCs w:val="20"/>
      <w:lang w:eastAsia="ru-RU"/>
    </w:rPr>
  </w:style>
  <w:style w:type="character" w:styleId="aff4">
    <w:name w:val="Emphasis"/>
    <w:qFormat/>
    <w:rsid w:val="00AF5D22"/>
    <w:rPr>
      <w:i/>
      <w:iCs/>
    </w:rPr>
  </w:style>
  <w:style w:type="paragraph" w:customStyle="1" w:styleId="ConsPlusCell">
    <w:name w:val="ConsPlusCell"/>
    <w:uiPriority w:val="99"/>
    <w:rsid w:val="00AF5D22"/>
    <w:pPr>
      <w:widowControl w:val="0"/>
      <w:suppressAutoHyphens/>
      <w:autoSpaceDE w:val="0"/>
      <w:spacing w:after="0" w:line="240" w:lineRule="auto"/>
    </w:pPr>
    <w:rPr>
      <w:rFonts w:ascii="Arial" w:eastAsia="Times New Roman" w:hAnsi="Arial" w:cs="Arial"/>
      <w:color w:val="000000"/>
      <w:sz w:val="28"/>
      <w:szCs w:val="28"/>
      <w:lang w:eastAsia="ar-SA"/>
    </w:rPr>
  </w:style>
  <w:style w:type="paragraph" w:customStyle="1" w:styleId="12">
    <w:name w:val="Стиль1"/>
    <w:basedOn w:val="1"/>
    <w:uiPriority w:val="99"/>
    <w:rsid w:val="00AF5D22"/>
    <w:pPr>
      <w:suppressAutoHyphens/>
      <w:spacing w:before="120"/>
      <w:ind w:firstLine="0"/>
      <w:outlineLvl w:val="9"/>
    </w:pPr>
    <w:rPr>
      <w:rFonts w:ascii="Times New Roman" w:hAnsi="Times New Roman"/>
      <w:bCs w:val="0"/>
      <w:spacing w:val="-1"/>
      <w:kern w:val="2"/>
      <w:sz w:val="28"/>
      <w:szCs w:val="24"/>
      <w:lang w:eastAsia="ar-S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uiPriority w:val="99"/>
    <w:locked/>
    <w:rsid w:val="00AF5D22"/>
    <w:rPr>
      <w:rFonts w:ascii="Times New Roman" w:eastAsia="Times New Roman" w:hAnsi="Times New Roman" w:cs="Times New Roman"/>
      <w:b/>
      <w:sz w:val="28"/>
      <w:szCs w:val="20"/>
      <w:lang w:eastAsia="ru-RU"/>
    </w:rPr>
  </w:style>
  <w:style w:type="paragraph" w:styleId="a">
    <w:name w:val="List"/>
    <w:basedOn w:val="a0"/>
    <w:link w:val="aff5"/>
    <w:uiPriority w:val="99"/>
    <w:rsid w:val="00AF5D22"/>
    <w:pPr>
      <w:numPr>
        <w:numId w:val="7"/>
      </w:numPr>
      <w:spacing w:after="60" w:line="240" w:lineRule="auto"/>
      <w:jc w:val="both"/>
    </w:pPr>
    <w:rPr>
      <w:rFonts w:ascii="Times New Roman" w:eastAsia="Times New Roman" w:hAnsi="Times New Roman"/>
      <w:snapToGrid w:val="0"/>
      <w:sz w:val="24"/>
      <w:szCs w:val="20"/>
      <w:lang/>
    </w:rPr>
  </w:style>
  <w:style w:type="character" w:customStyle="1" w:styleId="aff5">
    <w:name w:val="Список Знак"/>
    <w:link w:val="a"/>
    <w:uiPriority w:val="99"/>
    <w:locked/>
    <w:rsid w:val="00AF5D22"/>
    <w:rPr>
      <w:rFonts w:ascii="Times New Roman" w:eastAsia="Times New Roman" w:hAnsi="Times New Roman" w:cs="Times New Roman"/>
      <w:snapToGrid w:val="0"/>
      <w:sz w:val="24"/>
      <w:szCs w:val="20"/>
      <w:lang/>
    </w:rPr>
  </w:style>
  <w:style w:type="paragraph" w:customStyle="1" w:styleId="aff6">
    <w:name w:val="Таблица"/>
    <w:basedOn w:val="a0"/>
    <w:uiPriority w:val="99"/>
    <w:rsid w:val="00AF5D22"/>
    <w:pPr>
      <w:suppressAutoHyphens/>
      <w:spacing w:after="0" w:line="240" w:lineRule="auto"/>
      <w:jc w:val="both"/>
    </w:pPr>
    <w:rPr>
      <w:rFonts w:ascii="Times New Roman" w:eastAsia="Times New Roman" w:hAnsi="Times New Roman"/>
      <w:b/>
      <w:sz w:val="24"/>
      <w:lang w:eastAsia="ar-SA"/>
    </w:rPr>
  </w:style>
  <w:style w:type="paragraph" w:styleId="aff7">
    <w:name w:val="Body Text Indent"/>
    <w:basedOn w:val="a0"/>
    <w:link w:val="aff8"/>
    <w:uiPriority w:val="99"/>
    <w:rsid w:val="00AF5D22"/>
    <w:pPr>
      <w:spacing w:after="120" w:line="240" w:lineRule="auto"/>
      <w:ind w:left="283"/>
    </w:pPr>
    <w:rPr>
      <w:rFonts w:ascii="Times New Roman" w:eastAsia="Times New Roman" w:hAnsi="Times New Roman"/>
      <w:sz w:val="24"/>
      <w:szCs w:val="24"/>
      <w:lang w:eastAsia="ru-RU"/>
    </w:rPr>
  </w:style>
  <w:style w:type="character" w:customStyle="1" w:styleId="aff8">
    <w:name w:val="Основной текст с отступом Знак"/>
    <w:basedOn w:val="a1"/>
    <w:link w:val="aff7"/>
    <w:uiPriority w:val="99"/>
    <w:rsid w:val="00AF5D22"/>
    <w:rPr>
      <w:rFonts w:ascii="Times New Roman" w:eastAsia="Times New Roman" w:hAnsi="Times New Roman" w:cs="Times New Roman"/>
      <w:sz w:val="24"/>
      <w:szCs w:val="24"/>
      <w:lang w:eastAsia="ru-RU"/>
    </w:rPr>
  </w:style>
  <w:style w:type="paragraph" w:customStyle="1" w:styleId="Default">
    <w:name w:val="Default"/>
    <w:uiPriority w:val="99"/>
    <w:rsid w:val="00AF5D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основной текст"/>
    <w:basedOn w:val="a0"/>
    <w:uiPriority w:val="99"/>
    <w:rsid w:val="00AF5D22"/>
    <w:pPr>
      <w:spacing w:after="120" w:line="240" w:lineRule="auto"/>
      <w:ind w:firstLine="851"/>
      <w:jc w:val="both"/>
    </w:pPr>
    <w:rPr>
      <w:rFonts w:ascii="Arial" w:eastAsia="Times New Roman" w:hAnsi="Arial"/>
      <w:sz w:val="28"/>
      <w:szCs w:val="20"/>
      <w:lang w:eastAsia="ru-RU"/>
    </w:rPr>
  </w:style>
  <w:style w:type="character" w:customStyle="1" w:styleId="WW8Num12z0">
    <w:name w:val="WW8Num12z0"/>
    <w:uiPriority w:val="99"/>
    <w:rsid w:val="00AF5D22"/>
    <w:rPr>
      <w:rFonts w:ascii="Symbol" w:hAnsi="Symbol"/>
    </w:rPr>
  </w:style>
  <w:style w:type="character" w:customStyle="1" w:styleId="AAA">
    <w:name w:val="! AAA ! Знак"/>
    <w:link w:val="AAA0"/>
    <w:uiPriority w:val="99"/>
    <w:locked/>
    <w:rsid w:val="00AF5D22"/>
    <w:rPr>
      <w:sz w:val="16"/>
    </w:rPr>
  </w:style>
  <w:style w:type="paragraph" w:customStyle="1" w:styleId="AAA0">
    <w:name w:val="! AAA !"/>
    <w:link w:val="AAA"/>
    <w:uiPriority w:val="99"/>
    <w:rsid w:val="00AF5D22"/>
    <w:pPr>
      <w:spacing w:after="120" w:line="240" w:lineRule="auto"/>
      <w:jc w:val="both"/>
    </w:pPr>
    <w:rPr>
      <w:sz w:val="16"/>
    </w:rPr>
  </w:style>
  <w:style w:type="paragraph" w:customStyle="1" w:styleId="24">
    <w:name w:val="Основной текст (2) + Не полужирный"/>
    <w:aliases w:val="Интервал 0 pt"/>
    <w:basedOn w:val="a0"/>
    <w:uiPriority w:val="99"/>
    <w:rsid w:val="00AF5D22"/>
    <w:pPr>
      <w:tabs>
        <w:tab w:val="left" w:pos="284"/>
        <w:tab w:val="left" w:pos="567"/>
      </w:tabs>
      <w:spacing w:after="120" w:line="360" w:lineRule="auto"/>
      <w:ind w:left="860"/>
      <w:contextualSpacing/>
      <w:jc w:val="both"/>
      <w:outlineLvl w:val="0"/>
    </w:pPr>
    <w:rPr>
      <w:rFonts w:ascii="Times New Roman" w:eastAsia="Times New Roman" w:hAnsi="Times New Roman"/>
      <w:b/>
      <w:bCs/>
      <w:color w:val="000000"/>
      <w:kern w:val="32"/>
      <w:sz w:val="26"/>
      <w:szCs w:val="26"/>
      <w:lang w:eastAsia="ru-RU"/>
    </w:rPr>
  </w:style>
  <w:style w:type="paragraph" w:customStyle="1" w:styleId="western">
    <w:name w:val="western"/>
    <w:basedOn w:val="a0"/>
    <w:uiPriority w:val="99"/>
    <w:rsid w:val="00AF5D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с отступом 21"/>
    <w:basedOn w:val="a0"/>
    <w:uiPriority w:val="99"/>
    <w:rsid w:val="00AF5D22"/>
    <w:pPr>
      <w:suppressAutoHyphens/>
      <w:spacing w:after="120" w:line="480" w:lineRule="auto"/>
      <w:ind w:left="283"/>
    </w:pPr>
    <w:rPr>
      <w:rFonts w:eastAsia="Times New Roman"/>
      <w:kern w:val="1"/>
      <w:sz w:val="24"/>
      <w:szCs w:val="24"/>
      <w:lang w:eastAsia="ar-SA"/>
    </w:rPr>
  </w:style>
  <w:style w:type="paragraph" w:customStyle="1" w:styleId="25">
    <w:name w:val="Знак Знак Знак2 Знак Знак Знак Знак"/>
    <w:basedOn w:val="a0"/>
    <w:uiPriority w:val="99"/>
    <w:rsid w:val="00AF5D22"/>
    <w:pPr>
      <w:spacing w:after="160" w:line="240" w:lineRule="exact"/>
      <w:jc w:val="both"/>
    </w:pPr>
    <w:rPr>
      <w:rFonts w:ascii="Times New Roman" w:eastAsia="Times New Roman" w:hAnsi="Times New Roman"/>
      <w:sz w:val="24"/>
      <w:szCs w:val="20"/>
      <w:lang w:val="en-US"/>
    </w:rPr>
  </w:style>
  <w:style w:type="paragraph" w:customStyle="1" w:styleId="CharChar1">
    <w:name w:val="Char Char1 Знак Знак Знак"/>
    <w:basedOn w:val="a0"/>
    <w:rsid w:val="00AF5D2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0BB9D-6027-44C0-9C8B-4884C35A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13169</Words>
  <Characters>75066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2018-05-10T07:06:00Z</cp:lastPrinted>
  <dcterms:created xsi:type="dcterms:W3CDTF">2018-05-10T00:48:00Z</dcterms:created>
  <dcterms:modified xsi:type="dcterms:W3CDTF">2018-05-10T07:10:00Z</dcterms:modified>
</cp:coreProperties>
</file>